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4E0FE" w14:textId="77777777" w:rsidR="00B61723" w:rsidRDefault="00B61723" w:rsidP="00AD1118">
      <w:pPr>
        <w:rPr>
          <w:sz w:val="16"/>
          <w:szCs w:val="16"/>
        </w:rPr>
      </w:pPr>
    </w:p>
    <w:p w14:paraId="52C2C833" w14:textId="3F0E7E3C" w:rsidR="000322DC" w:rsidRPr="009F0116" w:rsidRDefault="000322DC" w:rsidP="000322DC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1B4FA44" wp14:editId="349915A3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6110605" cy="881380"/>
                <wp:effectExtent l="0" t="0" r="23495" b="13970"/>
                <wp:wrapTight wrapText="bothSides">
                  <wp:wrapPolygon edited="0">
                    <wp:start x="0" y="0"/>
                    <wp:lineTo x="0" y="21476"/>
                    <wp:lineTo x="21616" y="21476"/>
                    <wp:lineTo x="2161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8813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F9A8D" w14:textId="77777777" w:rsidR="000322DC" w:rsidRDefault="000322DC" w:rsidP="000322DC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701042DD" w14:textId="1F0C9075" w:rsidR="00DC509D" w:rsidRPr="00DC509D" w:rsidRDefault="00DC509D" w:rsidP="00DC509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Oświadczeni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D0CE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Podmiotu udostępniającego zasoby</w:t>
                            </w:r>
                          </w:p>
                          <w:p w14:paraId="4BCFE487" w14:textId="22CF9F0A" w:rsidR="00DC509D" w:rsidRPr="00DC509D" w:rsidRDefault="00DC509D" w:rsidP="00DC509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DOTYCZĄCE PRZESŁANEK WYKLUCZENIA Z ART. 5K ROZPORZĄDZENIA 833/2014 ORAZ ART. 7 UST. 1 USTAWY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>o szczególnych rozwiązaniach w zakresie przeciwdziałania wspieraniu agresji na Ukrainę oraz służących ochronie bezpieczeństwa narodowego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dalej </w:t>
                            </w:r>
                            <w:r w:rsidR="00AD0CE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„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USTAWA SANKCYJNA”</w:t>
                            </w:r>
                            <w:r w:rsidR="00A92C9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34022E9B" w14:textId="327213B7" w:rsidR="000322DC" w:rsidRPr="00A92C98" w:rsidRDefault="00DC509D" w:rsidP="00A92C9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na podstawie art. 125 ust. </w:t>
                            </w:r>
                            <w:r w:rsidR="00AD0CE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ustawy </w:t>
                            </w:r>
                            <w:proofErr w:type="spellStart"/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B4FA4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20.25pt;width:481.15pt;height:69.4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" fillcolor="silver" strokeweight=".5pt">
                <v:textbox inset="7.45pt,3.85pt,7.45pt,3.85pt">
                  <w:txbxContent>
                    <w:p w14:paraId="2A0F9A8D" w14:textId="77777777" w:rsidR="000322DC" w:rsidRDefault="000322DC" w:rsidP="000322DC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701042DD" w14:textId="1F0C9075" w:rsidR="00DC509D" w:rsidRPr="00DC509D" w:rsidRDefault="00DC509D" w:rsidP="00DC509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Oświadczeni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e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D0CE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Podmiotu udostępniającego zasoby</w:t>
                      </w:r>
                    </w:p>
                    <w:p w14:paraId="4BCFE487" w14:textId="22CF9F0A" w:rsidR="00DC509D" w:rsidRPr="00DC509D" w:rsidRDefault="00DC509D" w:rsidP="00DC509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DOTYCZĄCE PRZESŁANEK WYKLUCZENIA Z ART. 5K ROZPORZĄDZENIA 833/2014 ORAZ ART. 7 UST. 1 USTAWY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>o szczególnych rozwiązaniach w zakresie przeciwdziałania wspieraniu agresji na Ukrainę oraz służących ochronie bezpieczeństwa narodowego</w:t>
                      </w:r>
                      <w:r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 xml:space="preserve">,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dalej </w:t>
                      </w:r>
                      <w:r w:rsidR="00AD0CE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„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USTAWA SANKCYJNA”</w:t>
                      </w:r>
                      <w:r w:rsidR="00A92C98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,</w:t>
                      </w:r>
                    </w:p>
                    <w:p w14:paraId="34022E9B" w14:textId="327213B7" w:rsidR="000322DC" w:rsidRPr="00A92C98" w:rsidRDefault="00DC509D" w:rsidP="00A92C9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na podstawie art. 125 ust. </w:t>
                      </w:r>
                      <w:r w:rsidR="00AD0CE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5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ustawy </w:t>
                      </w:r>
                      <w:proofErr w:type="spellStart"/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936D7">
        <w:rPr>
          <w:rFonts w:asciiTheme="minorHAnsi" w:hAnsiTheme="minorHAnsi" w:cstheme="minorHAnsi"/>
          <w:b/>
          <w:sz w:val="18"/>
          <w:szCs w:val="18"/>
        </w:rPr>
        <w:t>ZAŁĄCZNIK NR 2</w:t>
      </w:r>
      <w:r w:rsidR="00AD0CEF" w:rsidRPr="009F0116">
        <w:rPr>
          <w:rFonts w:asciiTheme="minorHAnsi" w:hAnsiTheme="minorHAnsi" w:cstheme="minorHAnsi"/>
          <w:b/>
          <w:sz w:val="18"/>
          <w:szCs w:val="18"/>
        </w:rPr>
        <w:t>B</w:t>
      </w:r>
      <w:r w:rsidR="001B3E0E">
        <w:rPr>
          <w:rFonts w:asciiTheme="minorHAnsi" w:hAnsiTheme="minorHAnsi" w:cstheme="minorHAnsi"/>
          <w:b/>
          <w:sz w:val="18"/>
          <w:szCs w:val="18"/>
        </w:rPr>
        <w:t xml:space="preserve"> DO SWZ</w:t>
      </w:r>
    </w:p>
    <w:p w14:paraId="158728D8" w14:textId="3F0BF68D" w:rsidR="000322DC" w:rsidRPr="009F0116" w:rsidRDefault="000322DC" w:rsidP="000322DC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UWAGA: NINIEJSZE OŚWIADCZENIE SKŁADANE JEST </w:t>
      </w:r>
      <w:r w:rsidR="00A92C98" w:rsidRPr="009F0116">
        <w:rPr>
          <w:rFonts w:asciiTheme="minorHAnsi" w:hAnsiTheme="minorHAnsi" w:cstheme="minorHAnsi"/>
          <w:b/>
          <w:color w:val="FF0000"/>
          <w:sz w:val="18"/>
          <w:szCs w:val="18"/>
        </w:rPr>
        <w:t>WRAZ Z OFERTĄ</w:t>
      </w:r>
    </w:p>
    <w:p w14:paraId="7D36918D" w14:textId="77777777" w:rsidR="000322DC" w:rsidRPr="009F0116" w:rsidRDefault="000322DC" w:rsidP="000322DC">
      <w:pPr>
        <w:ind w:left="3540" w:firstLine="708"/>
        <w:rPr>
          <w:rFonts w:asciiTheme="minorHAnsi" w:hAnsiTheme="minorHAnsi" w:cstheme="minorHAnsi"/>
          <w:b/>
          <w:sz w:val="18"/>
          <w:szCs w:val="18"/>
        </w:rPr>
      </w:pPr>
    </w:p>
    <w:p w14:paraId="317AB912" w14:textId="77777777" w:rsidR="000322DC" w:rsidRPr="009F0116" w:rsidRDefault="000322DC" w:rsidP="000322DC">
      <w:pPr>
        <w:rPr>
          <w:rFonts w:asciiTheme="minorHAnsi" w:hAnsiTheme="minorHAnsi" w:cstheme="minorHAnsi"/>
          <w:b/>
          <w:sz w:val="18"/>
          <w:szCs w:val="18"/>
        </w:rPr>
      </w:pPr>
    </w:p>
    <w:p w14:paraId="399BF65C" w14:textId="4C150ED8" w:rsidR="000322DC" w:rsidRPr="009F0116" w:rsidRDefault="000322DC" w:rsidP="000322DC">
      <w:pPr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 w:rsidR="001B3E0E" w:rsidRPr="001B3E0E">
        <w:rPr>
          <w:rFonts w:asciiTheme="minorHAnsi" w:hAnsiTheme="minorHAnsi" w:cstheme="minorHAnsi"/>
          <w:sz w:val="18"/>
          <w:szCs w:val="18"/>
        </w:rPr>
        <w:t>Powiatowe Centrum Zdrowia Sp. z o.o., 82-200 Malbork, ul. 500-lecia 23, REGON 220415305, NIP 579-21-33-296</w:t>
      </w:r>
    </w:p>
    <w:p w14:paraId="2F46F5B9" w14:textId="77777777" w:rsidR="000322DC" w:rsidRPr="009F0116" w:rsidRDefault="000322DC" w:rsidP="000322DC">
      <w:pPr>
        <w:rPr>
          <w:rFonts w:asciiTheme="minorHAnsi" w:hAnsiTheme="minorHAnsi" w:cstheme="minorHAnsi"/>
          <w:b/>
          <w:sz w:val="18"/>
          <w:szCs w:val="18"/>
        </w:rPr>
      </w:pPr>
    </w:p>
    <w:p w14:paraId="504D8CED" w14:textId="66142920" w:rsidR="000322DC" w:rsidRPr="009F0116" w:rsidRDefault="00925BFC" w:rsidP="000322DC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Podmiot udostępniający zasoby:</w:t>
      </w:r>
    </w:p>
    <w:p w14:paraId="4A244E51" w14:textId="77777777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</w:p>
    <w:p w14:paraId="6DDD5AAE" w14:textId="103706F8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PEŁNA NAZWA/FIRMA: ____________________________________</w:t>
      </w:r>
      <w:r w:rsidR="003D16FF" w:rsidRPr="009F0116">
        <w:rPr>
          <w:rFonts w:asciiTheme="minorHAnsi" w:hAnsiTheme="minorHAnsi" w:cstheme="minorHAnsi"/>
          <w:sz w:val="18"/>
          <w:szCs w:val="18"/>
        </w:rPr>
        <w:t>__</w:t>
      </w:r>
      <w:r w:rsidRPr="009F0116">
        <w:rPr>
          <w:rFonts w:asciiTheme="minorHAnsi" w:hAnsiTheme="minorHAnsi" w:cstheme="minorHAnsi"/>
          <w:sz w:val="18"/>
          <w:szCs w:val="18"/>
        </w:rPr>
        <w:t>_________________</w:t>
      </w:r>
    </w:p>
    <w:p w14:paraId="5FECBC92" w14:textId="77777777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</w:p>
    <w:p w14:paraId="180B1485" w14:textId="49B4F8E8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REPREZENTANT WYKONAWCY: ____________________________</w:t>
      </w:r>
      <w:r w:rsidR="003D16FF" w:rsidRPr="009F0116">
        <w:rPr>
          <w:rFonts w:asciiTheme="minorHAnsi" w:hAnsiTheme="minorHAnsi" w:cstheme="minorHAnsi"/>
          <w:sz w:val="18"/>
          <w:szCs w:val="18"/>
        </w:rPr>
        <w:t>____</w:t>
      </w:r>
      <w:r w:rsidRPr="009F0116">
        <w:rPr>
          <w:rFonts w:asciiTheme="minorHAnsi" w:hAnsiTheme="minorHAnsi" w:cstheme="minorHAnsi"/>
          <w:sz w:val="18"/>
          <w:szCs w:val="18"/>
        </w:rPr>
        <w:t>_________________</w:t>
      </w:r>
    </w:p>
    <w:p w14:paraId="7C1EDFDF" w14:textId="77777777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</w:p>
    <w:p w14:paraId="477F58A2" w14:textId="77777777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7B782AF8" w14:textId="77777777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</w:p>
    <w:p w14:paraId="4C15706B" w14:textId="77777777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6D868A51" w14:textId="77777777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</w:p>
    <w:p w14:paraId="5D753046" w14:textId="77777777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9F0116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9F0116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73C9C82A" w14:textId="77777777" w:rsidR="000322DC" w:rsidRPr="009F0116" w:rsidRDefault="000322DC" w:rsidP="000322D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673AD3E" w14:textId="77777777" w:rsidR="000322DC" w:rsidRPr="009F0116" w:rsidRDefault="000322DC" w:rsidP="000322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8FF0ED2" w14:textId="49CB8113" w:rsidR="00B80AE8" w:rsidRDefault="000017BE" w:rsidP="009D102D">
      <w:pPr>
        <w:rPr>
          <w:rFonts w:asciiTheme="minorHAnsi" w:hAnsiTheme="minorHAnsi" w:cstheme="minorHAnsi"/>
          <w:sz w:val="18"/>
          <w:szCs w:val="18"/>
        </w:rPr>
      </w:pPr>
      <w:r w:rsidRPr="000017BE">
        <w:rPr>
          <w:rFonts w:asciiTheme="minorHAnsi" w:hAnsiTheme="minorHAnsi" w:cstheme="minorHAnsi"/>
          <w:sz w:val="18"/>
          <w:szCs w:val="18"/>
        </w:rPr>
        <w:t>Na potrzeby postępowania o udzielenie zamówienia publicznego nr PCZ.ZP.08/2023, prowadzonego przez Powiatowe Centrum Zdrowia Sp. z o.o.  na Świadczenie usług odbioru, transportu i unieszkodliwiania odpadów medycznych, oświadczam, co następuje:</w:t>
      </w:r>
    </w:p>
    <w:p w14:paraId="1F239331" w14:textId="77777777" w:rsidR="000017BE" w:rsidRPr="009F0116" w:rsidRDefault="000017BE" w:rsidP="009D102D">
      <w:pPr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14:paraId="108DD5CD" w14:textId="77777777" w:rsidR="00AD0CEF" w:rsidRPr="009F0116" w:rsidRDefault="00AD0CEF" w:rsidP="00F801C8">
      <w:pPr>
        <w:shd w:val="clear" w:color="auto" w:fill="BFBFBF" w:themeFill="background1" w:themeFillShade="BF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OŚWIADCZENIA DOTYCZĄCE PODMIOTU UDOSTEPNIAJĄCEGO ZASOBY:</w:t>
      </w:r>
    </w:p>
    <w:p w14:paraId="2C4FDABD" w14:textId="78822018" w:rsidR="00AD0CEF" w:rsidRPr="009F0116" w:rsidRDefault="00AD0CEF" w:rsidP="00F801C8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art. 5k rozporządzenia Rady (UE) nr 833/2014 z dnia 31 lipca 2014 r. dotyczącego środków ograniczających w związku </w:t>
      </w:r>
      <w:r w:rsidR="00F801C8" w:rsidRPr="009F0116">
        <w:rPr>
          <w:rFonts w:asciiTheme="minorHAnsi" w:hAnsiTheme="minorHAnsi" w:cstheme="minorHAnsi"/>
          <w:sz w:val="18"/>
          <w:szCs w:val="18"/>
        </w:rPr>
        <w:br/>
      </w:r>
      <w:r w:rsidRPr="009F0116">
        <w:rPr>
          <w:rFonts w:asciiTheme="minorHAnsi" w:hAnsiTheme="minorHAnsi" w:cstheme="minorHAnsi"/>
          <w:sz w:val="18"/>
          <w:szCs w:val="18"/>
        </w:rPr>
        <w:t>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F0116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1"/>
      </w:r>
    </w:p>
    <w:p w14:paraId="0E874028" w14:textId="77777777" w:rsidR="00AD0CEF" w:rsidRPr="009F0116" w:rsidRDefault="00AD0CEF" w:rsidP="00F801C8">
      <w:pPr>
        <w:pStyle w:val="NormalnyWeb"/>
        <w:numPr>
          <w:ilvl w:val="0"/>
          <w:numId w:val="54"/>
        </w:numPr>
        <w:spacing w:before="0" w:beforeAutospacing="0" w:after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art. </w:t>
      </w:r>
      <w:r w:rsidRPr="009F0116">
        <w:rPr>
          <w:rFonts w:asciiTheme="minorHAnsi" w:hAnsiTheme="minorHAnsi" w:cstheme="minorHAnsi"/>
          <w:color w:val="222222"/>
          <w:sz w:val="18"/>
          <w:szCs w:val="18"/>
        </w:rPr>
        <w:t>7 ust. 1 ustawy z dnia 13 kwietnia 2022 r.</w:t>
      </w:r>
      <w:r w:rsidRPr="009F0116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9F0116">
        <w:rPr>
          <w:rFonts w:asciiTheme="minorHAnsi" w:hAnsiTheme="minorHAnsi" w:cstheme="minorHAnsi"/>
          <w:color w:val="222222"/>
          <w:sz w:val="18"/>
          <w:szCs w:val="18"/>
        </w:rPr>
        <w:t>(Dz. U. poz. 835)</w:t>
      </w:r>
      <w:r w:rsidRPr="009F0116">
        <w:rPr>
          <w:rFonts w:asciiTheme="minorHAnsi" w:hAnsiTheme="minorHAnsi" w:cstheme="minorHAnsi"/>
          <w:i/>
          <w:iCs/>
          <w:color w:val="222222"/>
          <w:sz w:val="18"/>
          <w:szCs w:val="18"/>
        </w:rPr>
        <w:t>.</w:t>
      </w:r>
      <w:r w:rsidRPr="009F0116">
        <w:rPr>
          <w:rStyle w:val="Odwoanieprzypisudolnego"/>
          <w:rFonts w:asciiTheme="minorHAnsi" w:hAnsiTheme="minorHAnsi" w:cstheme="minorHAnsi"/>
          <w:color w:val="222222"/>
          <w:sz w:val="18"/>
          <w:szCs w:val="18"/>
        </w:rPr>
        <w:footnoteReference w:id="2"/>
      </w:r>
    </w:p>
    <w:p w14:paraId="3E011355" w14:textId="4A4F7CE5" w:rsidR="00B80AE8" w:rsidRPr="009F0116" w:rsidRDefault="00B80AE8" w:rsidP="00F801C8">
      <w:pPr>
        <w:rPr>
          <w:rFonts w:asciiTheme="minorHAnsi" w:hAnsiTheme="minorHAnsi" w:cstheme="minorHAnsi"/>
          <w:sz w:val="18"/>
          <w:szCs w:val="18"/>
        </w:rPr>
      </w:pPr>
    </w:p>
    <w:p w14:paraId="1E7B8D4D" w14:textId="77777777" w:rsidR="00F801C8" w:rsidRPr="009F0116" w:rsidRDefault="00F801C8" w:rsidP="00F801C8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04E89686" w14:textId="77777777" w:rsidR="00F801C8" w:rsidRPr="009F0116" w:rsidRDefault="00F801C8" w:rsidP="00F801C8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9E33418" w14:textId="77777777" w:rsidR="00F801C8" w:rsidRPr="009F0116" w:rsidRDefault="00F801C8" w:rsidP="00F801C8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OŚWIADCZENIE DOTYCZĄCE PODANYCH INFORMACJI:</w:t>
      </w:r>
    </w:p>
    <w:p w14:paraId="4C527D5F" w14:textId="77777777" w:rsidR="00F801C8" w:rsidRPr="009F0116" w:rsidRDefault="00F801C8" w:rsidP="00F801C8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3A07AA2" w14:textId="77777777" w:rsidR="00F801C8" w:rsidRPr="009F0116" w:rsidRDefault="00F801C8" w:rsidP="00F801C8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447CEE" w14:textId="77777777" w:rsidR="00F801C8" w:rsidRPr="009F0116" w:rsidRDefault="00F801C8" w:rsidP="00F801C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E797C37" w14:textId="77777777" w:rsidR="00F801C8" w:rsidRPr="009F0116" w:rsidRDefault="00F801C8" w:rsidP="00F801C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59F4E4F" w14:textId="77777777" w:rsidR="00F801C8" w:rsidRPr="009F0116" w:rsidRDefault="00F801C8" w:rsidP="00F801C8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</w:p>
    <w:p w14:paraId="1B8BD7C9" w14:textId="77777777" w:rsidR="00F801C8" w:rsidRPr="009F0116" w:rsidRDefault="00F801C8" w:rsidP="00F801C8">
      <w:pPr>
        <w:rPr>
          <w:rFonts w:asciiTheme="minorHAnsi" w:hAnsiTheme="minorHAnsi" w:cstheme="minorHAnsi"/>
          <w:sz w:val="18"/>
          <w:szCs w:val="18"/>
        </w:rPr>
      </w:pPr>
    </w:p>
    <w:p w14:paraId="5EE1FE81" w14:textId="77777777" w:rsidR="00F801C8" w:rsidRPr="009F0116" w:rsidRDefault="00F801C8" w:rsidP="00F801C8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9F0116">
        <w:rPr>
          <w:rFonts w:asciiTheme="minorHAnsi" w:hAnsiTheme="minorHAnsi" w:cstheme="minorHAnsi"/>
          <w:sz w:val="18"/>
          <w:szCs w:val="18"/>
        </w:rPr>
        <w:br/>
      </w:r>
    </w:p>
    <w:p w14:paraId="1EED7574" w14:textId="77777777" w:rsidR="00F801C8" w:rsidRPr="009F0116" w:rsidRDefault="00F801C8" w:rsidP="00F801C8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1) ______________________________________________________________________________________________________</w:t>
      </w:r>
    </w:p>
    <w:p w14:paraId="16BFADC6" w14:textId="77777777" w:rsidR="00F801C8" w:rsidRPr="009F0116" w:rsidRDefault="00F801C8" w:rsidP="00F801C8">
      <w:pPr>
        <w:jc w:val="both"/>
        <w:rPr>
          <w:rFonts w:asciiTheme="minorHAnsi" w:hAnsiTheme="minorHAnsi" w:cstheme="minorHAnsi"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527A351C" w14:textId="77777777" w:rsidR="00F801C8" w:rsidRPr="009F0116" w:rsidRDefault="00F801C8" w:rsidP="00F801C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5544525" w14:textId="77777777" w:rsidR="00F801C8" w:rsidRPr="009F0116" w:rsidRDefault="00F801C8" w:rsidP="00F801C8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2) ______________________________________________________________________________________________________</w:t>
      </w:r>
    </w:p>
    <w:p w14:paraId="7CED6B56" w14:textId="77777777" w:rsidR="00F801C8" w:rsidRPr="009F0116" w:rsidRDefault="00F801C8" w:rsidP="00F801C8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3B3BCCB6" w14:textId="77777777" w:rsidR="00F801C8" w:rsidRPr="009F0116" w:rsidRDefault="00F801C8" w:rsidP="00F801C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0292F5F" w14:textId="77777777" w:rsidR="00F801C8" w:rsidRPr="009F0116" w:rsidRDefault="00F801C8" w:rsidP="00F801C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70B0D67" w14:textId="77777777" w:rsidR="00F801C8" w:rsidRPr="009F0116" w:rsidRDefault="00F801C8" w:rsidP="00F801C8">
      <w:pPr>
        <w:rPr>
          <w:rFonts w:asciiTheme="minorHAnsi" w:hAnsiTheme="minorHAnsi" w:cstheme="minorHAnsi"/>
          <w:sz w:val="18"/>
          <w:szCs w:val="18"/>
        </w:rPr>
      </w:pPr>
    </w:p>
    <w:p w14:paraId="1DC1046C" w14:textId="77777777" w:rsidR="001B6A16" w:rsidRPr="009F0116" w:rsidRDefault="001B6A16" w:rsidP="001B6A16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F0116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r.**</w:t>
      </w:r>
    </w:p>
    <w:p w14:paraId="10D356CA" w14:textId="77777777" w:rsidR="001B6A16" w:rsidRPr="009F0116" w:rsidRDefault="001B6A16" w:rsidP="001B6A16">
      <w:pPr>
        <w:ind w:left="720"/>
        <w:rPr>
          <w:rFonts w:asciiTheme="minorHAnsi" w:hAnsiTheme="minorHAnsi" w:cstheme="minorHAnsi"/>
          <w:sz w:val="16"/>
          <w:szCs w:val="16"/>
        </w:rPr>
      </w:pPr>
      <w:r w:rsidRPr="009F0116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66772EF0" w14:textId="05508D8D" w:rsidR="00B80AE8" w:rsidRPr="009F0116" w:rsidRDefault="00B80AE8" w:rsidP="000322DC">
      <w:pPr>
        <w:rPr>
          <w:rFonts w:asciiTheme="minorHAnsi" w:hAnsiTheme="minorHAnsi" w:cstheme="minorHAnsi"/>
          <w:sz w:val="18"/>
          <w:szCs w:val="18"/>
        </w:rPr>
      </w:pPr>
    </w:p>
    <w:p w14:paraId="7E52FDF6" w14:textId="50E5B8DB" w:rsidR="00B80AE8" w:rsidRPr="009F0116" w:rsidRDefault="00B80AE8" w:rsidP="000322DC">
      <w:pPr>
        <w:rPr>
          <w:rFonts w:asciiTheme="minorHAnsi" w:hAnsiTheme="minorHAnsi" w:cstheme="minorHAnsi"/>
          <w:sz w:val="18"/>
          <w:szCs w:val="18"/>
        </w:rPr>
      </w:pPr>
    </w:p>
    <w:p w14:paraId="17F19861" w14:textId="77777777" w:rsidR="00B80AE8" w:rsidRPr="009F0116" w:rsidRDefault="00B80AE8" w:rsidP="000322DC">
      <w:pPr>
        <w:rPr>
          <w:rFonts w:asciiTheme="minorHAnsi" w:hAnsiTheme="minorHAnsi" w:cstheme="minorHAnsi"/>
          <w:sz w:val="18"/>
          <w:szCs w:val="18"/>
        </w:rPr>
      </w:pPr>
    </w:p>
    <w:p w14:paraId="0F0ABFC6" w14:textId="77777777" w:rsidR="000322DC" w:rsidRPr="009F0116" w:rsidRDefault="000322DC" w:rsidP="000322DC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9F0116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ten należy podpisać elektronicznie, zgodnie z wymogami zawartymi w SWZ do niniejszego postępowania.</w:t>
      </w:r>
    </w:p>
    <w:p w14:paraId="2E92D2FD" w14:textId="77777777" w:rsidR="000322DC" w:rsidRPr="009F0116" w:rsidRDefault="000322DC" w:rsidP="000322DC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2D482852" w14:textId="77777777" w:rsidR="00B61723" w:rsidRPr="009F0116" w:rsidRDefault="00B61723" w:rsidP="00AD1118">
      <w:pPr>
        <w:rPr>
          <w:rFonts w:asciiTheme="minorHAnsi" w:hAnsiTheme="minorHAnsi" w:cstheme="minorHAnsi"/>
          <w:sz w:val="18"/>
          <w:szCs w:val="18"/>
        </w:rPr>
      </w:pPr>
    </w:p>
    <w:sectPr w:rsidR="00B61723" w:rsidRPr="009F0116" w:rsidSect="004F4418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987F6" w14:textId="77777777" w:rsidR="006F2080" w:rsidRDefault="006F2080">
      <w:r>
        <w:separator/>
      </w:r>
    </w:p>
  </w:endnote>
  <w:endnote w:type="continuationSeparator" w:id="0">
    <w:p w14:paraId="5FFD6F9F" w14:textId="77777777" w:rsidR="006F2080" w:rsidRDefault="006F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3180B" w14:textId="77777777" w:rsidR="00336CAD" w:rsidRDefault="00336CA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017BE">
      <w:rPr>
        <w:noProof/>
      </w:rPr>
      <w:t>1</w:t>
    </w:r>
    <w:r>
      <w:fldChar w:fldCharType="end"/>
    </w:r>
  </w:p>
  <w:p w14:paraId="1BAE3A29" w14:textId="77777777" w:rsidR="00336CAD" w:rsidRDefault="00336C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E5180" w14:textId="77777777" w:rsidR="006F2080" w:rsidRDefault="006F2080">
      <w:r>
        <w:separator/>
      </w:r>
    </w:p>
  </w:footnote>
  <w:footnote w:type="continuationSeparator" w:id="0">
    <w:p w14:paraId="1B84FEF0" w14:textId="77777777" w:rsidR="006F2080" w:rsidRDefault="006F2080">
      <w:r>
        <w:continuationSeparator/>
      </w:r>
    </w:p>
  </w:footnote>
  <w:footnote w:id="1">
    <w:p w14:paraId="6901CEE6" w14:textId="77777777" w:rsidR="00AD0CEF" w:rsidRPr="00B929A1" w:rsidRDefault="00AD0CEF" w:rsidP="00AD0CE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56B4A2A" w14:textId="77777777" w:rsidR="00AD0CEF" w:rsidRDefault="00AD0CEF" w:rsidP="00AD0CEF">
      <w:pPr>
        <w:pStyle w:val="Tekstprzypisudolnego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008E35C" w14:textId="77777777" w:rsidR="00AD0CEF" w:rsidRDefault="00AD0CEF" w:rsidP="00AD0CEF">
      <w:pPr>
        <w:pStyle w:val="Tekstprzypisudolnego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7006F971" w14:textId="77777777" w:rsidR="00AD0CEF" w:rsidRPr="00B929A1" w:rsidRDefault="00AD0CEF" w:rsidP="00AD0CEF">
      <w:pPr>
        <w:pStyle w:val="Tekstprzypisudolnego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69C46A8" w14:textId="77777777" w:rsidR="00AD0CEF" w:rsidRPr="004E3F67" w:rsidRDefault="00AD0CEF" w:rsidP="00AD0CE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44F8428" w14:textId="77777777" w:rsidR="00AD0CEF" w:rsidRPr="00A82964" w:rsidRDefault="00AD0CEF" w:rsidP="00AD0CE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98DC64D" w14:textId="77777777" w:rsidR="00AD0CEF" w:rsidRPr="00A82964" w:rsidRDefault="00AD0CEF" w:rsidP="00AD0CEF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FD54AA" w14:textId="77777777" w:rsidR="00AD0CEF" w:rsidRPr="00A82964" w:rsidRDefault="00AD0CEF" w:rsidP="00AD0CE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A5A552" w14:textId="77777777" w:rsidR="00AD0CEF" w:rsidRPr="00896587" w:rsidRDefault="00AD0CEF" w:rsidP="00AD0CEF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5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8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1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2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3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4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6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7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19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1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2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7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28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9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1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2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1A364F1A"/>
    <w:multiLevelType w:val="multilevel"/>
    <w:tmpl w:val="CB7E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1B4972D3"/>
    <w:multiLevelType w:val="multilevel"/>
    <w:tmpl w:val="A4EA0F3A"/>
    <w:styleLink w:val="WWNum19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7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8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42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3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46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9">
    <w:nsid w:val="355B2F7D"/>
    <w:multiLevelType w:val="hybridMultilevel"/>
    <w:tmpl w:val="130E496A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1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2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3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4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5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6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7">
    <w:nsid w:val="4EFC4E80"/>
    <w:multiLevelType w:val="multilevel"/>
    <w:tmpl w:val="3C10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6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1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3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4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6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67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8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9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71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2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4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77">
    <w:nsid w:val="78BA5070"/>
    <w:multiLevelType w:val="hybridMultilevel"/>
    <w:tmpl w:val="83362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AA30169"/>
    <w:multiLevelType w:val="hybridMultilevel"/>
    <w:tmpl w:val="08CCB37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C576A00"/>
    <w:multiLevelType w:val="hybridMultilevel"/>
    <w:tmpl w:val="BDE21666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7"/>
  </w:num>
  <w:num w:numId="2">
    <w:abstractNumId w:val="32"/>
  </w:num>
  <w:num w:numId="3">
    <w:abstractNumId w:val="52"/>
    <w:lvlOverride w:ilvl="0">
      <w:startOverride w:val="1"/>
    </w:lvlOverride>
  </w:num>
  <w:num w:numId="4">
    <w:abstractNumId w:val="50"/>
  </w:num>
  <w:num w:numId="5">
    <w:abstractNumId w:val="48"/>
  </w:num>
  <w:num w:numId="6">
    <w:abstractNumId w:val="60"/>
  </w:num>
  <w:num w:numId="7">
    <w:abstractNumId w:val="31"/>
  </w:num>
  <w:num w:numId="8">
    <w:abstractNumId w:val="40"/>
  </w:num>
  <w:num w:numId="9">
    <w:abstractNumId w:val="26"/>
  </w:num>
  <w:num w:numId="10">
    <w:abstractNumId w:val="24"/>
  </w:num>
  <w:num w:numId="11">
    <w:abstractNumId w:val="66"/>
  </w:num>
  <w:num w:numId="12">
    <w:abstractNumId w:val="71"/>
  </w:num>
  <w:num w:numId="13">
    <w:abstractNumId w:val="51"/>
  </w:num>
  <w:num w:numId="14">
    <w:abstractNumId w:val="37"/>
  </w:num>
  <w:num w:numId="15">
    <w:abstractNumId w:val="70"/>
  </w:num>
  <w:num w:numId="16">
    <w:abstractNumId w:val="53"/>
  </w:num>
  <w:num w:numId="17">
    <w:abstractNumId w:val="72"/>
  </w:num>
  <w:num w:numId="18">
    <w:abstractNumId w:val="59"/>
  </w:num>
  <w:num w:numId="19">
    <w:abstractNumId w:val="46"/>
  </w:num>
  <w:num w:numId="20">
    <w:abstractNumId w:val="28"/>
  </w:num>
  <w:num w:numId="21">
    <w:abstractNumId w:val="29"/>
  </w:num>
  <w:num w:numId="22">
    <w:abstractNumId w:val="63"/>
  </w:num>
  <w:num w:numId="23">
    <w:abstractNumId w:val="68"/>
  </w:num>
  <w:num w:numId="24">
    <w:abstractNumId w:val="65"/>
  </w:num>
  <w:num w:numId="25">
    <w:abstractNumId w:val="38"/>
  </w:num>
  <w:num w:numId="26">
    <w:abstractNumId w:val="35"/>
  </w:num>
  <w:num w:numId="27">
    <w:abstractNumId w:val="76"/>
  </w:num>
  <w:num w:numId="28">
    <w:abstractNumId w:val="34"/>
  </w:num>
  <w:num w:numId="29">
    <w:abstractNumId w:val="62"/>
  </w:num>
  <w:num w:numId="30">
    <w:abstractNumId w:val="36"/>
  </w:num>
  <w:num w:numId="31">
    <w:abstractNumId w:val="73"/>
  </w:num>
  <w:num w:numId="32">
    <w:abstractNumId w:val="58"/>
  </w:num>
  <w:num w:numId="33">
    <w:abstractNumId w:val="55"/>
  </w:num>
  <w:num w:numId="34">
    <w:abstractNumId w:val="30"/>
  </w:num>
  <w:num w:numId="35">
    <w:abstractNumId w:val="42"/>
  </w:num>
  <w:num w:numId="36">
    <w:abstractNumId w:val="75"/>
  </w:num>
  <w:num w:numId="37">
    <w:abstractNumId w:val="69"/>
  </w:num>
  <w:num w:numId="38">
    <w:abstractNumId w:val="47"/>
  </w:num>
  <w:num w:numId="39">
    <w:abstractNumId w:val="56"/>
  </w:num>
  <w:num w:numId="40">
    <w:abstractNumId w:val="22"/>
  </w:num>
  <w:num w:numId="41">
    <w:abstractNumId w:val="41"/>
  </w:num>
  <w:num w:numId="42">
    <w:abstractNumId w:val="27"/>
  </w:num>
  <w:num w:numId="43">
    <w:abstractNumId w:val="54"/>
  </w:num>
  <w:num w:numId="44">
    <w:abstractNumId w:val="67"/>
  </w:num>
  <w:num w:numId="45">
    <w:abstractNumId w:val="61"/>
  </w:num>
  <w:num w:numId="46">
    <w:abstractNumId w:val="57"/>
  </w:num>
  <w:num w:numId="47">
    <w:abstractNumId w:val="33"/>
  </w:num>
  <w:num w:numId="48">
    <w:abstractNumId w:val="44"/>
  </w:num>
  <w:num w:numId="49">
    <w:abstractNumId w:val="39"/>
  </w:num>
  <w:num w:numId="50">
    <w:abstractNumId w:val="79"/>
  </w:num>
  <w:num w:numId="51">
    <w:abstractNumId w:val="49"/>
  </w:num>
  <w:num w:numId="52">
    <w:abstractNumId w:val="78"/>
  </w:num>
  <w:num w:numId="53">
    <w:abstractNumId w:val="74"/>
  </w:num>
  <w:num w:numId="54">
    <w:abstractNumId w:val="6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5A"/>
    <w:rsid w:val="00000997"/>
    <w:rsid w:val="00000CF6"/>
    <w:rsid w:val="00000F25"/>
    <w:rsid w:val="000017BE"/>
    <w:rsid w:val="00002C60"/>
    <w:rsid w:val="00002E90"/>
    <w:rsid w:val="00003F5A"/>
    <w:rsid w:val="00005E04"/>
    <w:rsid w:val="00005E3F"/>
    <w:rsid w:val="0000684C"/>
    <w:rsid w:val="00006A00"/>
    <w:rsid w:val="000105A8"/>
    <w:rsid w:val="00011C01"/>
    <w:rsid w:val="00011E74"/>
    <w:rsid w:val="00012881"/>
    <w:rsid w:val="00012E52"/>
    <w:rsid w:val="000138E5"/>
    <w:rsid w:val="00015469"/>
    <w:rsid w:val="00016BEB"/>
    <w:rsid w:val="000173FE"/>
    <w:rsid w:val="00017A5B"/>
    <w:rsid w:val="00020CFB"/>
    <w:rsid w:val="00022E1E"/>
    <w:rsid w:val="00023108"/>
    <w:rsid w:val="00023384"/>
    <w:rsid w:val="000236EB"/>
    <w:rsid w:val="00024CA3"/>
    <w:rsid w:val="00025D3F"/>
    <w:rsid w:val="00026035"/>
    <w:rsid w:val="000264FC"/>
    <w:rsid w:val="000305E2"/>
    <w:rsid w:val="000322DC"/>
    <w:rsid w:val="00033307"/>
    <w:rsid w:val="00034D45"/>
    <w:rsid w:val="00034DE2"/>
    <w:rsid w:val="0003638A"/>
    <w:rsid w:val="00036C58"/>
    <w:rsid w:val="00036E1B"/>
    <w:rsid w:val="00036F1D"/>
    <w:rsid w:val="000413B6"/>
    <w:rsid w:val="00041F2C"/>
    <w:rsid w:val="000440FE"/>
    <w:rsid w:val="00044670"/>
    <w:rsid w:val="00044ED4"/>
    <w:rsid w:val="00045EDC"/>
    <w:rsid w:val="0004715A"/>
    <w:rsid w:val="00050C9C"/>
    <w:rsid w:val="00051978"/>
    <w:rsid w:val="00054DE0"/>
    <w:rsid w:val="0005637F"/>
    <w:rsid w:val="00057988"/>
    <w:rsid w:val="00060002"/>
    <w:rsid w:val="0006006B"/>
    <w:rsid w:val="00060622"/>
    <w:rsid w:val="00062983"/>
    <w:rsid w:val="00063419"/>
    <w:rsid w:val="000650A6"/>
    <w:rsid w:val="00065F93"/>
    <w:rsid w:val="00066AEC"/>
    <w:rsid w:val="0007059F"/>
    <w:rsid w:val="00070BB6"/>
    <w:rsid w:val="00071230"/>
    <w:rsid w:val="000713EB"/>
    <w:rsid w:val="0007407E"/>
    <w:rsid w:val="000740A0"/>
    <w:rsid w:val="000743DE"/>
    <w:rsid w:val="00076120"/>
    <w:rsid w:val="000766AB"/>
    <w:rsid w:val="00081686"/>
    <w:rsid w:val="000841B2"/>
    <w:rsid w:val="00086AF0"/>
    <w:rsid w:val="00087307"/>
    <w:rsid w:val="00092757"/>
    <w:rsid w:val="000953F0"/>
    <w:rsid w:val="00097F54"/>
    <w:rsid w:val="000A0126"/>
    <w:rsid w:val="000A08BE"/>
    <w:rsid w:val="000A287C"/>
    <w:rsid w:val="000A45A0"/>
    <w:rsid w:val="000A6B86"/>
    <w:rsid w:val="000A72B7"/>
    <w:rsid w:val="000B01E9"/>
    <w:rsid w:val="000B0337"/>
    <w:rsid w:val="000B1410"/>
    <w:rsid w:val="000B223A"/>
    <w:rsid w:val="000B2497"/>
    <w:rsid w:val="000C23CE"/>
    <w:rsid w:val="000C37FF"/>
    <w:rsid w:val="000C3D0A"/>
    <w:rsid w:val="000C54B5"/>
    <w:rsid w:val="000C557A"/>
    <w:rsid w:val="000C62E8"/>
    <w:rsid w:val="000D254F"/>
    <w:rsid w:val="000D2D62"/>
    <w:rsid w:val="000D4149"/>
    <w:rsid w:val="000D426F"/>
    <w:rsid w:val="000D4D39"/>
    <w:rsid w:val="000D5672"/>
    <w:rsid w:val="000D6690"/>
    <w:rsid w:val="000E07E7"/>
    <w:rsid w:val="000E219E"/>
    <w:rsid w:val="000E44E3"/>
    <w:rsid w:val="000E495D"/>
    <w:rsid w:val="000E596A"/>
    <w:rsid w:val="000E5C43"/>
    <w:rsid w:val="000E70B5"/>
    <w:rsid w:val="000F03DB"/>
    <w:rsid w:val="000F0D1C"/>
    <w:rsid w:val="000F15EE"/>
    <w:rsid w:val="000F21AC"/>
    <w:rsid w:val="000F481B"/>
    <w:rsid w:val="000F59F8"/>
    <w:rsid w:val="000F795F"/>
    <w:rsid w:val="00101827"/>
    <w:rsid w:val="0010375A"/>
    <w:rsid w:val="001047AA"/>
    <w:rsid w:val="001070CC"/>
    <w:rsid w:val="00107625"/>
    <w:rsid w:val="00113116"/>
    <w:rsid w:val="001138A9"/>
    <w:rsid w:val="00114BEA"/>
    <w:rsid w:val="00114EB8"/>
    <w:rsid w:val="00115381"/>
    <w:rsid w:val="00116149"/>
    <w:rsid w:val="00117E29"/>
    <w:rsid w:val="00120466"/>
    <w:rsid w:val="00120F09"/>
    <w:rsid w:val="001250B6"/>
    <w:rsid w:val="00125371"/>
    <w:rsid w:val="00125736"/>
    <w:rsid w:val="00126760"/>
    <w:rsid w:val="001312E8"/>
    <w:rsid w:val="00131CDF"/>
    <w:rsid w:val="001321D6"/>
    <w:rsid w:val="00135018"/>
    <w:rsid w:val="00136F9C"/>
    <w:rsid w:val="0013762B"/>
    <w:rsid w:val="0013787D"/>
    <w:rsid w:val="001405E7"/>
    <w:rsid w:val="001408EC"/>
    <w:rsid w:val="00140A2B"/>
    <w:rsid w:val="00140CAC"/>
    <w:rsid w:val="00140F23"/>
    <w:rsid w:val="0014102F"/>
    <w:rsid w:val="00141403"/>
    <w:rsid w:val="00141CDB"/>
    <w:rsid w:val="00142A00"/>
    <w:rsid w:val="00145530"/>
    <w:rsid w:val="00145CBD"/>
    <w:rsid w:val="0015030C"/>
    <w:rsid w:val="001505C0"/>
    <w:rsid w:val="00150809"/>
    <w:rsid w:val="00150DE8"/>
    <w:rsid w:val="00152A4E"/>
    <w:rsid w:val="00152C10"/>
    <w:rsid w:val="00153501"/>
    <w:rsid w:val="00154092"/>
    <w:rsid w:val="00156B3C"/>
    <w:rsid w:val="00156EC5"/>
    <w:rsid w:val="00157DE4"/>
    <w:rsid w:val="001606B4"/>
    <w:rsid w:val="001606E2"/>
    <w:rsid w:val="00164075"/>
    <w:rsid w:val="001655D4"/>
    <w:rsid w:val="001668DE"/>
    <w:rsid w:val="0016777D"/>
    <w:rsid w:val="00171620"/>
    <w:rsid w:val="00171F5F"/>
    <w:rsid w:val="001727BA"/>
    <w:rsid w:val="00173D2A"/>
    <w:rsid w:val="0017462B"/>
    <w:rsid w:val="001801EC"/>
    <w:rsid w:val="0018030A"/>
    <w:rsid w:val="00180372"/>
    <w:rsid w:val="00180AD2"/>
    <w:rsid w:val="001814EC"/>
    <w:rsid w:val="00181549"/>
    <w:rsid w:val="00182B78"/>
    <w:rsid w:val="001850F5"/>
    <w:rsid w:val="00185356"/>
    <w:rsid w:val="00186226"/>
    <w:rsid w:val="0018712D"/>
    <w:rsid w:val="00191793"/>
    <w:rsid w:val="00191EE8"/>
    <w:rsid w:val="00191FE7"/>
    <w:rsid w:val="001924A7"/>
    <w:rsid w:val="00192FD4"/>
    <w:rsid w:val="001936D0"/>
    <w:rsid w:val="001964CA"/>
    <w:rsid w:val="00197EB6"/>
    <w:rsid w:val="001A012B"/>
    <w:rsid w:val="001A3502"/>
    <w:rsid w:val="001A52A8"/>
    <w:rsid w:val="001A6908"/>
    <w:rsid w:val="001A69E7"/>
    <w:rsid w:val="001A7E31"/>
    <w:rsid w:val="001B2598"/>
    <w:rsid w:val="001B369F"/>
    <w:rsid w:val="001B398E"/>
    <w:rsid w:val="001B3E0E"/>
    <w:rsid w:val="001B5957"/>
    <w:rsid w:val="001B5E2D"/>
    <w:rsid w:val="001B6A16"/>
    <w:rsid w:val="001B6A75"/>
    <w:rsid w:val="001C0B25"/>
    <w:rsid w:val="001C106E"/>
    <w:rsid w:val="001C1AE4"/>
    <w:rsid w:val="001C3388"/>
    <w:rsid w:val="001C357B"/>
    <w:rsid w:val="001C4EE4"/>
    <w:rsid w:val="001C5383"/>
    <w:rsid w:val="001C78FC"/>
    <w:rsid w:val="001C7A09"/>
    <w:rsid w:val="001D1E97"/>
    <w:rsid w:val="001D3366"/>
    <w:rsid w:val="001D5173"/>
    <w:rsid w:val="001D51D1"/>
    <w:rsid w:val="001D5C14"/>
    <w:rsid w:val="001D6027"/>
    <w:rsid w:val="001E0DB4"/>
    <w:rsid w:val="001E41C5"/>
    <w:rsid w:val="001E4224"/>
    <w:rsid w:val="001E4449"/>
    <w:rsid w:val="001E4E6A"/>
    <w:rsid w:val="001E521B"/>
    <w:rsid w:val="001E5432"/>
    <w:rsid w:val="001E61BB"/>
    <w:rsid w:val="001E65AC"/>
    <w:rsid w:val="001E6AA7"/>
    <w:rsid w:val="001E77D8"/>
    <w:rsid w:val="001F2201"/>
    <w:rsid w:val="001F734C"/>
    <w:rsid w:val="001F7544"/>
    <w:rsid w:val="00200584"/>
    <w:rsid w:val="0020133C"/>
    <w:rsid w:val="00201ADB"/>
    <w:rsid w:val="00201C35"/>
    <w:rsid w:val="00202AB5"/>
    <w:rsid w:val="00202F56"/>
    <w:rsid w:val="0020480F"/>
    <w:rsid w:val="002102D6"/>
    <w:rsid w:val="00211257"/>
    <w:rsid w:val="002120EC"/>
    <w:rsid w:val="0021265C"/>
    <w:rsid w:val="00212C67"/>
    <w:rsid w:val="00212E45"/>
    <w:rsid w:val="00213185"/>
    <w:rsid w:val="00213401"/>
    <w:rsid w:val="00213F2D"/>
    <w:rsid w:val="00216295"/>
    <w:rsid w:val="0021790E"/>
    <w:rsid w:val="00220A9A"/>
    <w:rsid w:val="0022215E"/>
    <w:rsid w:val="00223E1B"/>
    <w:rsid w:val="00224C73"/>
    <w:rsid w:val="00226F0A"/>
    <w:rsid w:val="00227C33"/>
    <w:rsid w:val="00232F1D"/>
    <w:rsid w:val="00235D0F"/>
    <w:rsid w:val="002403C7"/>
    <w:rsid w:val="0024561C"/>
    <w:rsid w:val="00251979"/>
    <w:rsid w:val="00251E9C"/>
    <w:rsid w:val="00253F06"/>
    <w:rsid w:val="00254D68"/>
    <w:rsid w:val="0025648D"/>
    <w:rsid w:val="00257011"/>
    <w:rsid w:val="00257442"/>
    <w:rsid w:val="002620E5"/>
    <w:rsid w:val="002629F1"/>
    <w:rsid w:val="00263641"/>
    <w:rsid w:val="0026368E"/>
    <w:rsid w:val="00263F42"/>
    <w:rsid w:val="002640CD"/>
    <w:rsid w:val="00264330"/>
    <w:rsid w:val="00264BC2"/>
    <w:rsid w:val="00270848"/>
    <w:rsid w:val="00271101"/>
    <w:rsid w:val="00272510"/>
    <w:rsid w:val="00272872"/>
    <w:rsid w:val="002738F1"/>
    <w:rsid w:val="0027428B"/>
    <w:rsid w:val="002748F6"/>
    <w:rsid w:val="00274D75"/>
    <w:rsid w:val="0027577C"/>
    <w:rsid w:val="00280406"/>
    <w:rsid w:val="0028155A"/>
    <w:rsid w:val="0028166E"/>
    <w:rsid w:val="00283C48"/>
    <w:rsid w:val="00283EBD"/>
    <w:rsid w:val="00285732"/>
    <w:rsid w:val="00285E33"/>
    <w:rsid w:val="00286B76"/>
    <w:rsid w:val="00286EC5"/>
    <w:rsid w:val="00291A9E"/>
    <w:rsid w:val="00291D63"/>
    <w:rsid w:val="00291DBC"/>
    <w:rsid w:val="002938C7"/>
    <w:rsid w:val="00295B70"/>
    <w:rsid w:val="002A262F"/>
    <w:rsid w:val="002A33F6"/>
    <w:rsid w:val="002A5ABA"/>
    <w:rsid w:val="002A657B"/>
    <w:rsid w:val="002A6D77"/>
    <w:rsid w:val="002A7245"/>
    <w:rsid w:val="002B02A1"/>
    <w:rsid w:val="002B04C7"/>
    <w:rsid w:val="002B170E"/>
    <w:rsid w:val="002B1E12"/>
    <w:rsid w:val="002B27C9"/>
    <w:rsid w:val="002B3348"/>
    <w:rsid w:val="002B3F37"/>
    <w:rsid w:val="002B52B8"/>
    <w:rsid w:val="002B59D3"/>
    <w:rsid w:val="002B61EF"/>
    <w:rsid w:val="002B6F1A"/>
    <w:rsid w:val="002B73C6"/>
    <w:rsid w:val="002C054A"/>
    <w:rsid w:val="002C3104"/>
    <w:rsid w:val="002C4FF3"/>
    <w:rsid w:val="002C589B"/>
    <w:rsid w:val="002D0911"/>
    <w:rsid w:val="002D0BF8"/>
    <w:rsid w:val="002D11A0"/>
    <w:rsid w:val="002D1783"/>
    <w:rsid w:val="002D295A"/>
    <w:rsid w:val="002D2F64"/>
    <w:rsid w:val="002D31DD"/>
    <w:rsid w:val="002D4741"/>
    <w:rsid w:val="002D4A74"/>
    <w:rsid w:val="002D4AB2"/>
    <w:rsid w:val="002D4CFD"/>
    <w:rsid w:val="002D574A"/>
    <w:rsid w:val="002D5875"/>
    <w:rsid w:val="002D5944"/>
    <w:rsid w:val="002D6D70"/>
    <w:rsid w:val="002D7235"/>
    <w:rsid w:val="002E19D4"/>
    <w:rsid w:val="002E6994"/>
    <w:rsid w:val="002E6CA9"/>
    <w:rsid w:val="002E6EBB"/>
    <w:rsid w:val="002E77C3"/>
    <w:rsid w:val="002E7A10"/>
    <w:rsid w:val="002F0338"/>
    <w:rsid w:val="002F2392"/>
    <w:rsid w:val="002F29DD"/>
    <w:rsid w:val="002F30B7"/>
    <w:rsid w:val="002F3AA1"/>
    <w:rsid w:val="002F4527"/>
    <w:rsid w:val="002F4641"/>
    <w:rsid w:val="002F46E1"/>
    <w:rsid w:val="00300853"/>
    <w:rsid w:val="0030300F"/>
    <w:rsid w:val="003033C9"/>
    <w:rsid w:val="00305398"/>
    <w:rsid w:val="00306C28"/>
    <w:rsid w:val="00310212"/>
    <w:rsid w:val="00310994"/>
    <w:rsid w:val="0031110E"/>
    <w:rsid w:val="003111E1"/>
    <w:rsid w:val="00311932"/>
    <w:rsid w:val="003122BB"/>
    <w:rsid w:val="00312650"/>
    <w:rsid w:val="003148EB"/>
    <w:rsid w:val="00316853"/>
    <w:rsid w:val="00317643"/>
    <w:rsid w:val="00317913"/>
    <w:rsid w:val="00317D40"/>
    <w:rsid w:val="00320734"/>
    <w:rsid w:val="00320FAF"/>
    <w:rsid w:val="00322557"/>
    <w:rsid w:val="00323FA7"/>
    <w:rsid w:val="0032454A"/>
    <w:rsid w:val="00326DDB"/>
    <w:rsid w:val="003270CC"/>
    <w:rsid w:val="00327B1D"/>
    <w:rsid w:val="00327F26"/>
    <w:rsid w:val="003309A6"/>
    <w:rsid w:val="00333ADA"/>
    <w:rsid w:val="00333F24"/>
    <w:rsid w:val="00336308"/>
    <w:rsid w:val="00336429"/>
    <w:rsid w:val="003365C2"/>
    <w:rsid w:val="00336CAD"/>
    <w:rsid w:val="00336FF9"/>
    <w:rsid w:val="003405E0"/>
    <w:rsid w:val="00340C91"/>
    <w:rsid w:val="00340F61"/>
    <w:rsid w:val="00341A76"/>
    <w:rsid w:val="003429E6"/>
    <w:rsid w:val="00343ABF"/>
    <w:rsid w:val="0034519E"/>
    <w:rsid w:val="00345534"/>
    <w:rsid w:val="00346602"/>
    <w:rsid w:val="00346C6F"/>
    <w:rsid w:val="0034780B"/>
    <w:rsid w:val="00347F5E"/>
    <w:rsid w:val="00350484"/>
    <w:rsid w:val="0035050E"/>
    <w:rsid w:val="00350F7B"/>
    <w:rsid w:val="0035194E"/>
    <w:rsid w:val="003521C3"/>
    <w:rsid w:val="0035260D"/>
    <w:rsid w:val="003540DA"/>
    <w:rsid w:val="00355488"/>
    <w:rsid w:val="00356FE0"/>
    <w:rsid w:val="00357128"/>
    <w:rsid w:val="003600F4"/>
    <w:rsid w:val="0036025A"/>
    <w:rsid w:val="0036101B"/>
    <w:rsid w:val="00361DDA"/>
    <w:rsid w:val="00362084"/>
    <w:rsid w:val="003632C2"/>
    <w:rsid w:val="00363E1B"/>
    <w:rsid w:val="00364E10"/>
    <w:rsid w:val="00365BD7"/>
    <w:rsid w:val="0037106E"/>
    <w:rsid w:val="0037241F"/>
    <w:rsid w:val="003729C6"/>
    <w:rsid w:val="003729E5"/>
    <w:rsid w:val="003744E8"/>
    <w:rsid w:val="003744F6"/>
    <w:rsid w:val="003765D8"/>
    <w:rsid w:val="00376A32"/>
    <w:rsid w:val="00376CD4"/>
    <w:rsid w:val="00380653"/>
    <w:rsid w:val="003809AB"/>
    <w:rsid w:val="00380B9A"/>
    <w:rsid w:val="00381662"/>
    <w:rsid w:val="003817D9"/>
    <w:rsid w:val="00381D6E"/>
    <w:rsid w:val="0038291E"/>
    <w:rsid w:val="003830DC"/>
    <w:rsid w:val="00386D7C"/>
    <w:rsid w:val="003871C4"/>
    <w:rsid w:val="00387999"/>
    <w:rsid w:val="003907A4"/>
    <w:rsid w:val="00390823"/>
    <w:rsid w:val="003922EE"/>
    <w:rsid w:val="00393899"/>
    <w:rsid w:val="003940D3"/>
    <w:rsid w:val="0039664E"/>
    <w:rsid w:val="00396FCC"/>
    <w:rsid w:val="003A00D0"/>
    <w:rsid w:val="003A01DE"/>
    <w:rsid w:val="003A08DE"/>
    <w:rsid w:val="003A29FF"/>
    <w:rsid w:val="003A2D64"/>
    <w:rsid w:val="003A520A"/>
    <w:rsid w:val="003B4128"/>
    <w:rsid w:val="003B52D7"/>
    <w:rsid w:val="003B5F37"/>
    <w:rsid w:val="003C16B9"/>
    <w:rsid w:val="003C1823"/>
    <w:rsid w:val="003C3224"/>
    <w:rsid w:val="003C3919"/>
    <w:rsid w:val="003C4654"/>
    <w:rsid w:val="003C5119"/>
    <w:rsid w:val="003C7647"/>
    <w:rsid w:val="003D0DA2"/>
    <w:rsid w:val="003D143E"/>
    <w:rsid w:val="003D16FF"/>
    <w:rsid w:val="003D171A"/>
    <w:rsid w:val="003D2DF6"/>
    <w:rsid w:val="003D36B1"/>
    <w:rsid w:val="003D39EC"/>
    <w:rsid w:val="003D48C8"/>
    <w:rsid w:val="003D5FD2"/>
    <w:rsid w:val="003D7AA8"/>
    <w:rsid w:val="003E1BAF"/>
    <w:rsid w:val="003E26E3"/>
    <w:rsid w:val="003E3260"/>
    <w:rsid w:val="003E3F84"/>
    <w:rsid w:val="003E48F8"/>
    <w:rsid w:val="003E597F"/>
    <w:rsid w:val="003E5A3B"/>
    <w:rsid w:val="003E5CF5"/>
    <w:rsid w:val="003E7082"/>
    <w:rsid w:val="003E7615"/>
    <w:rsid w:val="003F0CF8"/>
    <w:rsid w:val="003F3771"/>
    <w:rsid w:val="003F3862"/>
    <w:rsid w:val="003F389C"/>
    <w:rsid w:val="003F5EB1"/>
    <w:rsid w:val="003F7220"/>
    <w:rsid w:val="003F7648"/>
    <w:rsid w:val="004006EE"/>
    <w:rsid w:val="00400D54"/>
    <w:rsid w:val="00401374"/>
    <w:rsid w:val="0040227D"/>
    <w:rsid w:val="0040429D"/>
    <w:rsid w:val="004042E8"/>
    <w:rsid w:val="00404714"/>
    <w:rsid w:val="0040594F"/>
    <w:rsid w:val="0040642E"/>
    <w:rsid w:val="00406EC8"/>
    <w:rsid w:val="0040747E"/>
    <w:rsid w:val="00410EA4"/>
    <w:rsid w:val="00412238"/>
    <w:rsid w:val="00412E71"/>
    <w:rsid w:val="00413113"/>
    <w:rsid w:val="00413464"/>
    <w:rsid w:val="00414DF7"/>
    <w:rsid w:val="00415541"/>
    <w:rsid w:val="00416774"/>
    <w:rsid w:val="0041720D"/>
    <w:rsid w:val="00417727"/>
    <w:rsid w:val="004178F9"/>
    <w:rsid w:val="004208A4"/>
    <w:rsid w:val="00423C9A"/>
    <w:rsid w:val="00423F28"/>
    <w:rsid w:val="0042403B"/>
    <w:rsid w:val="004251B5"/>
    <w:rsid w:val="0042746E"/>
    <w:rsid w:val="004274DD"/>
    <w:rsid w:val="00431842"/>
    <w:rsid w:val="00431BE6"/>
    <w:rsid w:val="00435244"/>
    <w:rsid w:val="0044085F"/>
    <w:rsid w:val="004414F7"/>
    <w:rsid w:val="00441F82"/>
    <w:rsid w:val="004430BD"/>
    <w:rsid w:val="004458BD"/>
    <w:rsid w:val="004464BB"/>
    <w:rsid w:val="0045004C"/>
    <w:rsid w:val="004508C4"/>
    <w:rsid w:val="00453111"/>
    <w:rsid w:val="004531DC"/>
    <w:rsid w:val="00453DA7"/>
    <w:rsid w:val="00455546"/>
    <w:rsid w:val="00455EC6"/>
    <w:rsid w:val="00460FEC"/>
    <w:rsid w:val="00461D3B"/>
    <w:rsid w:val="004624F0"/>
    <w:rsid w:val="0046428E"/>
    <w:rsid w:val="004645A5"/>
    <w:rsid w:val="00464C2A"/>
    <w:rsid w:val="00464CDA"/>
    <w:rsid w:val="00471E11"/>
    <w:rsid w:val="00474C72"/>
    <w:rsid w:val="00475051"/>
    <w:rsid w:val="00475413"/>
    <w:rsid w:val="004754B0"/>
    <w:rsid w:val="00477D30"/>
    <w:rsid w:val="00477F7C"/>
    <w:rsid w:val="00481FF9"/>
    <w:rsid w:val="0048318B"/>
    <w:rsid w:val="00485836"/>
    <w:rsid w:val="004870BD"/>
    <w:rsid w:val="0048761B"/>
    <w:rsid w:val="00487EF0"/>
    <w:rsid w:val="00493F74"/>
    <w:rsid w:val="0049469C"/>
    <w:rsid w:val="00495934"/>
    <w:rsid w:val="00497FA0"/>
    <w:rsid w:val="004A019F"/>
    <w:rsid w:val="004A29FF"/>
    <w:rsid w:val="004A3C5A"/>
    <w:rsid w:val="004A407F"/>
    <w:rsid w:val="004A4762"/>
    <w:rsid w:val="004A4880"/>
    <w:rsid w:val="004A539D"/>
    <w:rsid w:val="004A5F69"/>
    <w:rsid w:val="004A659C"/>
    <w:rsid w:val="004A66C1"/>
    <w:rsid w:val="004A7799"/>
    <w:rsid w:val="004B0E51"/>
    <w:rsid w:val="004B11D2"/>
    <w:rsid w:val="004B3345"/>
    <w:rsid w:val="004B75EC"/>
    <w:rsid w:val="004B7A14"/>
    <w:rsid w:val="004C0183"/>
    <w:rsid w:val="004C24FA"/>
    <w:rsid w:val="004C2CC8"/>
    <w:rsid w:val="004C4B96"/>
    <w:rsid w:val="004C5F21"/>
    <w:rsid w:val="004C6D3F"/>
    <w:rsid w:val="004C78CE"/>
    <w:rsid w:val="004D05FD"/>
    <w:rsid w:val="004D132C"/>
    <w:rsid w:val="004D2ABF"/>
    <w:rsid w:val="004D2F9D"/>
    <w:rsid w:val="004D4002"/>
    <w:rsid w:val="004D5161"/>
    <w:rsid w:val="004E19D2"/>
    <w:rsid w:val="004E250B"/>
    <w:rsid w:val="004E2AEE"/>
    <w:rsid w:val="004E394F"/>
    <w:rsid w:val="004E43F1"/>
    <w:rsid w:val="004E50A1"/>
    <w:rsid w:val="004E5251"/>
    <w:rsid w:val="004E6393"/>
    <w:rsid w:val="004E6CE6"/>
    <w:rsid w:val="004E6F5B"/>
    <w:rsid w:val="004E7A44"/>
    <w:rsid w:val="004F00C4"/>
    <w:rsid w:val="004F1539"/>
    <w:rsid w:val="004F2236"/>
    <w:rsid w:val="004F2E9C"/>
    <w:rsid w:val="004F4086"/>
    <w:rsid w:val="004F4418"/>
    <w:rsid w:val="004F490F"/>
    <w:rsid w:val="004F5610"/>
    <w:rsid w:val="005010E8"/>
    <w:rsid w:val="00501BCF"/>
    <w:rsid w:val="00502834"/>
    <w:rsid w:val="00502EEC"/>
    <w:rsid w:val="0050546D"/>
    <w:rsid w:val="00506359"/>
    <w:rsid w:val="00506968"/>
    <w:rsid w:val="00507A50"/>
    <w:rsid w:val="00507BBE"/>
    <w:rsid w:val="00507F9A"/>
    <w:rsid w:val="00510A43"/>
    <w:rsid w:val="00511732"/>
    <w:rsid w:val="00513259"/>
    <w:rsid w:val="00514A47"/>
    <w:rsid w:val="00516294"/>
    <w:rsid w:val="00517A47"/>
    <w:rsid w:val="0052014F"/>
    <w:rsid w:val="00520A8C"/>
    <w:rsid w:val="00520F3E"/>
    <w:rsid w:val="005218F0"/>
    <w:rsid w:val="0052205B"/>
    <w:rsid w:val="00522316"/>
    <w:rsid w:val="00524AB9"/>
    <w:rsid w:val="00524D4A"/>
    <w:rsid w:val="00526227"/>
    <w:rsid w:val="005262FF"/>
    <w:rsid w:val="005266A1"/>
    <w:rsid w:val="00527AC3"/>
    <w:rsid w:val="00531A38"/>
    <w:rsid w:val="00532A9F"/>
    <w:rsid w:val="00534D76"/>
    <w:rsid w:val="00535022"/>
    <w:rsid w:val="00535360"/>
    <w:rsid w:val="0054237C"/>
    <w:rsid w:val="00546480"/>
    <w:rsid w:val="00546560"/>
    <w:rsid w:val="00546C3F"/>
    <w:rsid w:val="00550F12"/>
    <w:rsid w:val="00552163"/>
    <w:rsid w:val="00554691"/>
    <w:rsid w:val="005548F7"/>
    <w:rsid w:val="00555BF8"/>
    <w:rsid w:val="005628AD"/>
    <w:rsid w:val="00564613"/>
    <w:rsid w:val="00565048"/>
    <w:rsid w:val="0056643C"/>
    <w:rsid w:val="0056677F"/>
    <w:rsid w:val="0057023D"/>
    <w:rsid w:val="00570402"/>
    <w:rsid w:val="00570E6E"/>
    <w:rsid w:val="00571E84"/>
    <w:rsid w:val="00572342"/>
    <w:rsid w:val="00572FA9"/>
    <w:rsid w:val="0057369B"/>
    <w:rsid w:val="0057404A"/>
    <w:rsid w:val="0057408D"/>
    <w:rsid w:val="00574665"/>
    <w:rsid w:val="00576E13"/>
    <w:rsid w:val="00576FC9"/>
    <w:rsid w:val="0058194E"/>
    <w:rsid w:val="00583CBC"/>
    <w:rsid w:val="0058447C"/>
    <w:rsid w:val="00584FFD"/>
    <w:rsid w:val="005850B0"/>
    <w:rsid w:val="005860FD"/>
    <w:rsid w:val="0059156B"/>
    <w:rsid w:val="005936EA"/>
    <w:rsid w:val="00595561"/>
    <w:rsid w:val="00595570"/>
    <w:rsid w:val="00596C5E"/>
    <w:rsid w:val="005972B7"/>
    <w:rsid w:val="005A2133"/>
    <w:rsid w:val="005A5CCE"/>
    <w:rsid w:val="005B1F16"/>
    <w:rsid w:val="005B2CF2"/>
    <w:rsid w:val="005B2EE1"/>
    <w:rsid w:val="005B31E8"/>
    <w:rsid w:val="005B4521"/>
    <w:rsid w:val="005B51A2"/>
    <w:rsid w:val="005B5F80"/>
    <w:rsid w:val="005B6482"/>
    <w:rsid w:val="005B7150"/>
    <w:rsid w:val="005C0899"/>
    <w:rsid w:val="005C0B74"/>
    <w:rsid w:val="005C0CDB"/>
    <w:rsid w:val="005C15CF"/>
    <w:rsid w:val="005C1947"/>
    <w:rsid w:val="005C2274"/>
    <w:rsid w:val="005C2312"/>
    <w:rsid w:val="005C2E53"/>
    <w:rsid w:val="005C5EA7"/>
    <w:rsid w:val="005C67EA"/>
    <w:rsid w:val="005C7485"/>
    <w:rsid w:val="005D1FEC"/>
    <w:rsid w:val="005D371B"/>
    <w:rsid w:val="005D64D1"/>
    <w:rsid w:val="005D6D78"/>
    <w:rsid w:val="005D6F5F"/>
    <w:rsid w:val="005D7BDD"/>
    <w:rsid w:val="005E1CA9"/>
    <w:rsid w:val="005E1DC2"/>
    <w:rsid w:val="005E279F"/>
    <w:rsid w:val="005E3720"/>
    <w:rsid w:val="005E3FB3"/>
    <w:rsid w:val="005E408F"/>
    <w:rsid w:val="005E7671"/>
    <w:rsid w:val="005E7774"/>
    <w:rsid w:val="005F062D"/>
    <w:rsid w:val="005F18C2"/>
    <w:rsid w:val="005F2036"/>
    <w:rsid w:val="005F2690"/>
    <w:rsid w:val="005F2C44"/>
    <w:rsid w:val="005F38D5"/>
    <w:rsid w:val="005F49E9"/>
    <w:rsid w:val="005F6377"/>
    <w:rsid w:val="005F7042"/>
    <w:rsid w:val="005F7433"/>
    <w:rsid w:val="005F788E"/>
    <w:rsid w:val="006013B9"/>
    <w:rsid w:val="00604B17"/>
    <w:rsid w:val="00605355"/>
    <w:rsid w:val="00606205"/>
    <w:rsid w:val="006067CC"/>
    <w:rsid w:val="00606907"/>
    <w:rsid w:val="006075D6"/>
    <w:rsid w:val="006101CD"/>
    <w:rsid w:val="006108E0"/>
    <w:rsid w:val="00610E74"/>
    <w:rsid w:val="00615144"/>
    <w:rsid w:val="00615A1A"/>
    <w:rsid w:val="00616AC7"/>
    <w:rsid w:val="006175C1"/>
    <w:rsid w:val="00624E63"/>
    <w:rsid w:val="006258DE"/>
    <w:rsid w:val="0063236F"/>
    <w:rsid w:val="00632F59"/>
    <w:rsid w:val="00633702"/>
    <w:rsid w:val="00634C8C"/>
    <w:rsid w:val="00635710"/>
    <w:rsid w:val="0063640B"/>
    <w:rsid w:val="0063694E"/>
    <w:rsid w:val="00636BB7"/>
    <w:rsid w:val="0063774B"/>
    <w:rsid w:val="006379F6"/>
    <w:rsid w:val="00640078"/>
    <w:rsid w:val="0064127A"/>
    <w:rsid w:val="006427B6"/>
    <w:rsid w:val="00642A95"/>
    <w:rsid w:val="0064313E"/>
    <w:rsid w:val="00643AF2"/>
    <w:rsid w:val="00643B00"/>
    <w:rsid w:val="006453B3"/>
    <w:rsid w:val="006501E1"/>
    <w:rsid w:val="00650403"/>
    <w:rsid w:val="00650D17"/>
    <w:rsid w:val="00651165"/>
    <w:rsid w:val="006524C5"/>
    <w:rsid w:val="0065750E"/>
    <w:rsid w:val="00657B5A"/>
    <w:rsid w:val="006602B6"/>
    <w:rsid w:val="00661ECE"/>
    <w:rsid w:val="00666C65"/>
    <w:rsid w:val="00670280"/>
    <w:rsid w:val="006707B7"/>
    <w:rsid w:val="006711AB"/>
    <w:rsid w:val="006735E0"/>
    <w:rsid w:val="006739B1"/>
    <w:rsid w:val="00673D04"/>
    <w:rsid w:val="00674B14"/>
    <w:rsid w:val="00675331"/>
    <w:rsid w:val="00681F72"/>
    <w:rsid w:val="00682BD2"/>
    <w:rsid w:val="006830D3"/>
    <w:rsid w:val="00683503"/>
    <w:rsid w:val="0068638B"/>
    <w:rsid w:val="00686D7D"/>
    <w:rsid w:val="00690077"/>
    <w:rsid w:val="006906F2"/>
    <w:rsid w:val="006922AE"/>
    <w:rsid w:val="0069413F"/>
    <w:rsid w:val="0069590E"/>
    <w:rsid w:val="0069714C"/>
    <w:rsid w:val="006976A2"/>
    <w:rsid w:val="006977CF"/>
    <w:rsid w:val="00697A2E"/>
    <w:rsid w:val="006A1922"/>
    <w:rsid w:val="006A2480"/>
    <w:rsid w:val="006A270A"/>
    <w:rsid w:val="006A3083"/>
    <w:rsid w:val="006A49B6"/>
    <w:rsid w:val="006A5B51"/>
    <w:rsid w:val="006A5F61"/>
    <w:rsid w:val="006A7563"/>
    <w:rsid w:val="006A78A7"/>
    <w:rsid w:val="006A7983"/>
    <w:rsid w:val="006B1E71"/>
    <w:rsid w:val="006B2C6E"/>
    <w:rsid w:val="006B2E01"/>
    <w:rsid w:val="006B3753"/>
    <w:rsid w:val="006B3D46"/>
    <w:rsid w:val="006B58E2"/>
    <w:rsid w:val="006C04A6"/>
    <w:rsid w:val="006C120A"/>
    <w:rsid w:val="006C1B62"/>
    <w:rsid w:val="006C2B75"/>
    <w:rsid w:val="006C3C63"/>
    <w:rsid w:val="006C6B2E"/>
    <w:rsid w:val="006D0739"/>
    <w:rsid w:val="006D0A53"/>
    <w:rsid w:val="006D5900"/>
    <w:rsid w:val="006D63EE"/>
    <w:rsid w:val="006D7794"/>
    <w:rsid w:val="006E0B76"/>
    <w:rsid w:val="006E3603"/>
    <w:rsid w:val="006E3C23"/>
    <w:rsid w:val="006E487D"/>
    <w:rsid w:val="006E5FD9"/>
    <w:rsid w:val="006E732F"/>
    <w:rsid w:val="006E7462"/>
    <w:rsid w:val="006F0DE2"/>
    <w:rsid w:val="006F2080"/>
    <w:rsid w:val="006F676D"/>
    <w:rsid w:val="00700216"/>
    <w:rsid w:val="00701FC5"/>
    <w:rsid w:val="00702AAD"/>
    <w:rsid w:val="00705B42"/>
    <w:rsid w:val="0070614C"/>
    <w:rsid w:val="00706291"/>
    <w:rsid w:val="00706D58"/>
    <w:rsid w:val="00707035"/>
    <w:rsid w:val="007071D6"/>
    <w:rsid w:val="00713888"/>
    <w:rsid w:val="007144E1"/>
    <w:rsid w:val="007150D2"/>
    <w:rsid w:val="00717F25"/>
    <w:rsid w:val="00720209"/>
    <w:rsid w:val="00721EBF"/>
    <w:rsid w:val="0072240E"/>
    <w:rsid w:val="0072297E"/>
    <w:rsid w:val="00724186"/>
    <w:rsid w:val="00724ECC"/>
    <w:rsid w:val="00727F07"/>
    <w:rsid w:val="00730314"/>
    <w:rsid w:val="0073353D"/>
    <w:rsid w:val="00733581"/>
    <w:rsid w:val="007339A3"/>
    <w:rsid w:val="00736032"/>
    <w:rsid w:val="007378C5"/>
    <w:rsid w:val="007410F8"/>
    <w:rsid w:val="007436BF"/>
    <w:rsid w:val="00744310"/>
    <w:rsid w:val="0074466A"/>
    <w:rsid w:val="0074482A"/>
    <w:rsid w:val="00745079"/>
    <w:rsid w:val="00745C6C"/>
    <w:rsid w:val="0075435F"/>
    <w:rsid w:val="00756FBB"/>
    <w:rsid w:val="007603AE"/>
    <w:rsid w:val="00760935"/>
    <w:rsid w:val="00761758"/>
    <w:rsid w:val="00761BDC"/>
    <w:rsid w:val="00761C7E"/>
    <w:rsid w:val="00764D04"/>
    <w:rsid w:val="007654FB"/>
    <w:rsid w:val="00765725"/>
    <w:rsid w:val="00765E51"/>
    <w:rsid w:val="00770DDB"/>
    <w:rsid w:val="00771EA7"/>
    <w:rsid w:val="00772103"/>
    <w:rsid w:val="007732A6"/>
    <w:rsid w:val="007732C2"/>
    <w:rsid w:val="007733DF"/>
    <w:rsid w:val="00773E57"/>
    <w:rsid w:val="007743D7"/>
    <w:rsid w:val="00775E10"/>
    <w:rsid w:val="0077652C"/>
    <w:rsid w:val="007772A3"/>
    <w:rsid w:val="00780A9F"/>
    <w:rsid w:val="00782D1F"/>
    <w:rsid w:val="00783061"/>
    <w:rsid w:val="00783919"/>
    <w:rsid w:val="00784458"/>
    <w:rsid w:val="00785426"/>
    <w:rsid w:val="00787EFB"/>
    <w:rsid w:val="00791547"/>
    <w:rsid w:val="00791A90"/>
    <w:rsid w:val="00792D9D"/>
    <w:rsid w:val="0079612E"/>
    <w:rsid w:val="007A08BA"/>
    <w:rsid w:val="007A16D7"/>
    <w:rsid w:val="007A2EB1"/>
    <w:rsid w:val="007A441A"/>
    <w:rsid w:val="007A52CA"/>
    <w:rsid w:val="007A5CBD"/>
    <w:rsid w:val="007A688D"/>
    <w:rsid w:val="007A7DA6"/>
    <w:rsid w:val="007B0F13"/>
    <w:rsid w:val="007B1237"/>
    <w:rsid w:val="007B1AC0"/>
    <w:rsid w:val="007B3903"/>
    <w:rsid w:val="007B4A39"/>
    <w:rsid w:val="007B7996"/>
    <w:rsid w:val="007C07E0"/>
    <w:rsid w:val="007C463B"/>
    <w:rsid w:val="007C4C7C"/>
    <w:rsid w:val="007C6256"/>
    <w:rsid w:val="007C6BB0"/>
    <w:rsid w:val="007C6F8A"/>
    <w:rsid w:val="007D1F1C"/>
    <w:rsid w:val="007D3877"/>
    <w:rsid w:val="007D3940"/>
    <w:rsid w:val="007D4AB3"/>
    <w:rsid w:val="007D5601"/>
    <w:rsid w:val="007D5C1C"/>
    <w:rsid w:val="007D65E7"/>
    <w:rsid w:val="007E086A"/>
    <w:rsid w:val="007E1BC7"/>
    <w:rsid w:val="007E3096"/>
    <w:rsid w:val="007E3B3E"/>
    <w:rsid w:val="007E61D9"/>
    <w:rsid w:val="007E68AC"/>
    <w:rsid w:val="007E6CE3"/>
    <w:rsid w:val="007F231F"/>
    <w:rsid w:val="007F2B7C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1CE"/>
    <w:rsid w:val="00815846"/>
    <w:rsid w:val="008218F5"/>
    <w:rsid w:val="00824281"/>
    <w:rsid w:val="00824D1F"/>
    <w:rsid w:val="008264A1"/>
    <w:rsid w:val="00827A7B"/>
    <w:rsid w:val="00830C91"/>
    <w:rsid w:val="00834116"/>
    <w:rsid w:val="00835634"/>
    <w:rsid w:val="008401BE"/>
    <w:rsid w:val="00842912"/>
    <w:rsid w:val="00844379"/>
    <w:rsid w:val="00845033"/>
    <w:rsid w:val="008450E3"/>
    <w:rsid w:val="00847B4E"/>
    <w:rsid w:val="008500D7"/>
    <w:rsid w:val="00850640"/>
    <w:rsid w:val="00851A3F"/>
    <w:rsid w:val="00852B5A"/>
    <w:rsid w:val="00853AD8"/>
    <w:rsid w:val="00854248"/>
    <w:rsid w:val="008548CE"/>
    <w:rsid w:val="0085794B"/>
    <w:rsid w:val="00857E07"/>
    <w:rsid w:val="00861C53"/>
    <w:rsid w:val="00862F77"/>
    <w:rsid w:val="0086319C"/>
    <w:rsid w:val="008665F9"/>
    <w:rsid w:val="00870FA4"/>
    <w:rsid w:val="0087394F"/>
    <w:rsid w:val="0087397F"/>
    <w:rsid w:val="008756AA"/>
    <w:rsid w:val="0087647A"/>
    <w:rsid w:val="00876812"/>
    <w:rsid w:val="00876F02"/>
    <w:rsid w:val="00877988"/>
    <w:rsid w:val="00877E46"/>
    <w:rsid w:val="00877F2C"/>
    <w:rsid w:val="00881186"/>
    <w:rsid w:val="00881B86"/>
    <w:rsid w:val="0088248E"/>
    <w:rsid w:val="00884327"/>
    <w:rsid w:val="00884692"/>
    <w:rsid w:val="00884A01"/>
    <w:rsid w:val="008858DC"/>
    <w:rsid w:val="00891187"/>
    <w:rsid w:val="00892304"/>
    <w:rsid w:val="00892DB1"/>
    <w:rsid w:val="008936D7"/>
    <w:rsid w:val="00893CE4"/>
    <w:rsid w:val="00895509"/>
    <w:rsid w:val="0089713E"/>
    <w:rsid w:val="008A1A7D"/>
    <w:rsid w:val="008A2170"/>
    <w:rsid w:val="008A4077"/>
    <w:rsid w:val="008A4BDE"/>
    <w:rsid w:val="008A7E12"/>
    <w:rsid w:val="008A7EC0"/>
    <w:rsid w:val="008B172C"/>
    <w:rsid w:val="008B1CBF"/>
    <w:rsid w:val="008B4F68"/>
    <w:rsid w:val="008C0AA1"/>
    <w:rsid w:val="008C3400"/>
    <w:rsid w:val="008C4DE9"/>
    <w:rsid w:val="008C5C8B"/>
    <w:rsid w:val="008C5ED6"/>
    <w:rsid w:val="008D04CC"/>
    <w:rsid w:val="008D05EC"/>
    <w:rsid w:val="008D181A"/>
    <w:rsid w:val="008D4F67"/>
    <w:rsid w:val="008D5F5F"/>
    <w:rsid w:val="008D78E8"/>
    <w:rsid w:val="008E057D"/>
    <w:rsid w:val="008E0FC5"/>
    <w:rsid w:val="008E11FA"/>
    <w:rsid w:val="008E2DED"/>
    <w:rsid w:val="008E4B54"/>
    <w:rsid w:val="008E7D52"/>
    <w:rsid w:val="008F1108"/>
    <w:rsid w:val="008F6258"/>
    <w:rsid w:val="008F65C2"/>
    <w:rsid w:val="008F6762"/>
    <w:rsid w:val="008F6A45"/>
    <w:rsid w:val="008F74D3"/>
    <w:rsid w:val="00904746"/>
    <w:rsid w:val="009050E6"/>
    <w:rsid w:val="009062ED"/>
    <w:rsid w:val="00906333"/>
    <w:rsid w:val="00907B6D"/>
    <w:rsid w:val="009102C3"/>
    <w:rsid w:val="0091031D"/>
    <w:rsid w:val="009106BE"/>
    <w:rsid w:val="0091152D"/>
    <w:rsid w:val="00911B81"/>
    <w:rsid w:val="009125D9"/>
    <w:rsid w:val="00913293"/>
    <w:rsid w:val="00913833"/>
    <w:rsid w:val="009138A7"/>
    <w:rsid w:val="0091694C"/>
    <w:rsid w:val="00921326"/>
    <w:rsid w:val="00921BEB"/>
    <w:rsid w:val="00921C1C"/>
    <w:rsid w:val="009222DD"/>
    <w:rsid w:val="00923CEF"/>
    <w:rsid w:val="00925BFC"/>
    <w:rsid w:val="00925C31"/>
    <w:rsid w:val="00925FFA"/>
    <w:rsid w:val="009270AC"/>
    <w:rsid w:val="00927EA3"/>
    <w:rsid w:val="00934C86"/>
    <w:rsid w:val="009358DE"/>
    <w:rsid w:val="00936304"/>
    <w:rsid w:val="00936FE8"/>
    <w:rsid w:val="0093766F"/>
    <w:rsid w:val="009411E6"/>
    <w:rsid w:val="009422AB"/>
    <w:rsid w:val="00943605"/>
    <w:rsid w:val="00943CE2"/>
    <w:rsid w:val="009444B7"/>
    <w:rsid w:val="00944772"/>
    <w:rsid w:val="00945688"/>
    <w:rsid w:val="00947639"/>
    <w:rsid w:val="00947692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3A0"/>
    <w:rsid w:val="00956DBE"/>
    <w:rsid w:val="009579CE"/>
    <w:rsid w:val="00957E45"/>
    <w:rsid w:val="009602B3"/>
    <w:rsid w:val="009614DC"/>
    <w:rsid w:val="00961957"/>
    <w:rsid w:val="0096417D"/>
    <w:rsid w:val="009641D8"/>
    <w:rsid w:val="00964B79"/>
    <w:rsid w:val="009664C1"/>
    <w:rsid w:val="009667E7"/>
    <w:rsid w:val="00967747"/>
    <w:rsid w:val="00967EB7"/>
    <w:rsid w:val="00972372"/>
    <w:rsid w:val="00972FD3"/>
    <w:rsid w:val="009759E7"/>
    <w:rsid w:val="00975F6C"/>
    <w:rsid w:val="00980CAA"/>
    <w:rsid w:val="009810C6"/>
    <w:rsid w:val="009824E0"/>
    <w:rsid w:val="0098250E"/>
    <w:rsid w:val="009851D1"/>
    <w:rsid w:val="00985951"/>
    <w:rsid w:val="00986C50"/>
    <w:rsid w:val="009871BB"/>
    <w:rsid w:val="0099040F"/>
    <w:rsid w:val="009936E9"/>
    <w:rsid w:val="009938D9"/>
    <w:rsid w:val="009954F7"/>
    <w:rsid w:val="009964F3"/>
    <w:rsid w:val="00997604"/>
    <w:rsid w:val="009A0749"/>
    <w:rsid w:val="009A074D"/>
    <w:rsid w:val="009A3AD8"/>
    <w:rsid w:val="009A4344"/>
    <w:rsid w:val="009A4CC3"/>
    <w:rsid w:val="009A54F8"/>
    <w:rsid w:val="009A566B"/>
    <w:rsid w:val="009A6073"/>
    <w:rsid w:val="009B0134"/>
    <w:rsid w:val="009B1738"/>
    <w:rsid w:val="009B1BA8"/>
    <w:rsid w:val="009B2FB8"/>
    <w:rsid w:val="009B3C4B"/>
    <w:rsid w:val="009B55AB"/>
    <w:rsid w:val="009B7B79"/>
    <w:rsid w:val="009C09EC"/>
    <w:rsid w:val="009C0D36"/>
    <w:rsid w:val="009C0DB3"/>
    <w:rsid w:val="009C118D"/>
    <w:rsid w:val="009C182B"/>
    <w:rsid w:val="009C26BC"/>
    <w:rsid w:val="009C2C3A"/>
    <w:rsid w:val="009C4006"/>
    <w:rsid w:val="009C42E7"/>
    <w:rsid w:val="009C5B1C"/>
    <w:rsid w:val="009C7C47"/>
    <w:rsid w:val="009D102D"/>
    <w:rsid w:val="009D248E"/>
    <w:rsid w:val="009D2E14"/>
    <w:rsid w:val="009D3577"/>
    <w:rsid w:val="009D415B"/>
    <w:rsid w:val="009D4E49"/>
    <w:rsid w:val="009D58A1"/>
    <w:rsid w:val="009D6064"/>
    <w:rsid w:val="009D70FF"/>
    <w:rsid w:val="009D7A0F"/>
    <w:rsid w:val="009E073B"/>
    <w:rsid w:val="009E0F23"/>
    <w:rsid w:val="009E16A1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0116"/>
    <w:rsid w:val="009F33A3"/>
    <w:rsid w:val="009F4D58"/>
    <w:rsid w:val="009F7005"/>
    <w:rsid w:val="00A05DA1"/>
    <w:rsid w:val="00A07533"/>
    <w:rsid w:val="00A11176"/>
    <w:rsid w:val="00A13332"/>
    <w:rsid w:val="00A139D4"/>
    <w:rsid w:val="00A13A28"/>
    <w:rsid w:val="00A154CA"/>
    <w:rsid w:val="00A15780"/>
    <w:rsid w:val="00A16DD7"/>
    <w:rsid w:val="00A21EFD"/>
    <w:rsid w:val="00A22462"/>
    <w:rsid w:val="00A24361"/>
    <w:rsid w:val="00A2569B"/>
    <w:rsid w:val="00A27276"/>
    <w:rsid w:val="00A27CCA"/>
    <w:rsid w:val="00A31E43"/>
    <w:rsid w:val="00A352DD"/>
    <w:rsid w:val="00A354CD"/>
    <w:rsid w:val="00A35629"/>
    <w:rsid w:val="00A35DDC"/>
    <w:rsid w:val="00A37649"/>
    <w:rsid w:val="00A37C08"/>
    <w:rsid w:val="00A40F3B"/>
    <w:rsid w:val="00A423E0"/>
    <w:rsid w:val="00A43C4D"/>
    <w:rsid w:val="00A47BAC"/>
    <w:rsid w:val="00A47C6B"/>
    <w:rsid w:val="00A505C5"/>
    <w:rsid w:val="00A505DE"/>
    <w:rsid w:val="00A51610"/>
    <w:rsid w:val="00A516A4"/>
    <w:rsid w:val="00A51AC4"/>
    <w:rsid w:val="00A51ACF"/>
    <w:rsid w:val="00A53A22"/>
    <w:rsid w:val="00A5482E"/>
    <w:rsid w:val="00A5504F"/>
    <w:rsid w:val="00A5663F"/>
    <w:rsid w:val="00A56B79"/>
    <w:rsid w:val="00A601BE"/>
    <w:rsid w:val="00A606FA"/>
    <w:rsid w:val="00A613B0"/>
    <w:rsid w:val="00A6193A"/>
    <w:rsid w:val="00A644B6"/>
    <w:rsid w:val="00A6505D"/>
    <w:rsid w:val="00A65F22"/>
    <w:rsid w:val="00A80982"/>
    <w:rsid w:val="00A81E23"/>
    <w:rsid w:val="00A82889"/>
    <w:rsid w:val="00A83B1F"/>
    <w:rsid w:val="00A83DED"/>
    <w:rsid w:val="00A83E6C"/>
    <w:rsid w:val="00A84E9C"/>
    <w:rsid w:val="00A84FBB"/>
    <w:rsid w:val="00A90467"/>
    <w:rsid w:val="00A9068F"/>
    <w:rsid w:val="00A921AF"/>
    <w:rsid w:val="00A92C98"/>
    <w:rsid w:val="00A931E7"/>
    <w:rsid w:val="00A93C1D"/>
    <w:rsid w:val="00A94029"/>
    <w:rsid w:val="00A96F2B"/>
    <w:rsid w:val="00A97B74"/>
    <w:rsid w:val="00AA0A1B"/>
    <w:rsid w:val="00AA22B0"/>
    <w:rsid w:val="00AA3BCA"/>
    <w:rsid w:val="00AA401A"/>
    <w:rsid w:val="00AA5A38"/>
    <w:rsid w:val="00AA69AD"/>
    <w:rsid w:val="00AA703B"/>
    <w:rsid w:val="00AB0DC7"/>
    <w:rsid w:val="00AB2A83"/>
    <w:rsid w:val="00AB3B1E"/>
    <w:rsid w:val="00AB3BE7"/>
    <w:rsid w:val="00AB6CF7"/>
    <w:rsid w:val="00AC0582"/>
    <w:rsid w:val="00AC087A"/>
    <w:rsid w:val="00AC449B"/>
    <w:rsid w:val="00AC5355"/>
    <w:rsid w:val="00AD0999"/>
    <w:rsid w:val="00AD0CEF"/>
    <w:rsid w:val="00AD1118"/>
    <w:rsid w:val="00AD206C"/>
    <w:rsid w:val="00AD460C"/>
    <w:rsid w:val="00AD57F6"/>
    <w:rsid w:val="00AD6D47"/>
    <w:rsid w:val="00AD73A0"/>
    <w:rsid w:val="00AE0BD7"/>
    <w:rsid w:val="00AE0D05"/>
    <w:rsid w:val="00AE117A"/>
    <w:rsid w:val="00AE3CBD"/>
    <w:rsid w:val="00AE49EA"/>
    <w:rsid w:val="00AF07F1"/>
    <w:rsid w:val="00AF09CC"/>
    <w:rsid w:val="00AF374C"/>
    <w:rsid w:val="00AF40D1"/>
    <w:rsid w:val="00AF5A2C"/>
    <w:rsid w:val="00AF5FEF"/>
    <w:rsid w:val="00AF6014"/>
    <w:rsid w:val="00AF6629"/>
    <w:rsid w:val="00AF6BFA"/>
    <w:rsid w:val="00B0279D"/>
    <w:rsid w:val="00B058E0"/>
    <w:rsid w:val="00B05EDD"/>
    <w:rsid w:val="00B05F5D"/>
    <w:rsid w:val="00B07ACB"/>
    <w:rsid w:val="00B10376"/>
    <w:rsid w:val="00B12FB0"/>
    <w:rsid w:val="00B1359F"/>
    <w:rsid w:val="00B15C46"/>
    <w:rsid w:val="00B1708D"/>
    <w:rsid w:val="00B1755B"/>
    <w:rsid w:val="00B20C99"/>
    <w:rsid w:val="00B214B0"/>
    <w:rsid w:val="00B22A86"/>
    <w:rsid w:val="00B241F6"/>
    <w:rsid w:val="00B2751A"/>
    <w:rsid w:val="00B27E7A"/>
    <w:rsid w:val="00B31A36"/>
    <w:rsid w:val="00B32135"/>
    <w:rsid w:val="00B32250"/>
    <w:rsid w:val="00B344B4"/>
    <w:rsid w:val="00B34A50"/>
    <w:rsid w:val="00B35DE2"/>
    <w:rsid w:val="00B36703"/>
    <w:rsid w:val="00B4492F"/>
    <w:rsid w:val="00B452D3"/>
    <w:rsid w:val="00B51A83"/>
    <w:rsid w:val="00B51B2A"/>
    <w:rsid w:val="00B52164"/>
    <w:rsid w:val="00B528C4"/>
    <w:rsid w:val="00B52AF7"/>
    <w:rsid w:val="00B54774"/>
    <w:rsid w:val="00B55B6D"/>
    <w:rsid w:val="00B56461"/>
    <w:rsid w:val="00B56854"/>
    <w:rsid w:val="00B61216"/>
    <w:rsid w:val="00B61723"/>
    <w:rsid w:val="00B6256D"/>
    <w:rsid w:val="00B62E0B"/>
    <w:rsid w:val="00B63AC3"/>
    <w:rsid w:val="00B6445D"/>
    <w:rsid w:val="00B66C28"/>
    <w:rsid w:val="00B71C9D"/>
    <w:rsid w:val="00B724B4"/>
    <w:rsid w:val="00B72621"/>
    <w:rsid w:val="00B76061"/>
    <w:rsid w:val="00B80AE8"/>
    <w:rsid w:val="00B8285C"/>
    <w:rsid w:val="00B87BE6"/>
    <w:rsid w:val="00B87F5C"/>
    <w:rsid w:val="00B90043"/>
    <w:rsid w:val="00B90452"/>
    <w:rsid w:val="00B91478"/>
    <w:rsid w:val="00B967E4"/>
    <w:rsid w:val="00B96993"/>
    <w:rsid w:val="00B96C4C"/>
    <w:rsid w:val="00B971DF"/>
    <w:rsid w:val="00B97BC2"/>
    <w:rsid w:val="00BA0587"/>
    <w:rsid w:val="00BA09BE"/>
    <w:rsid w:val="00BA0DB5"/>
    <w:rsid w:val="00BA1DAC"/>
    <w:rsid w:val="00BA26B3"/>
    <w:rsid w:val="00BA7275"/>
    <w:rsid w:val="00BA79E1"/>
    <w:rsid w:val="00BA7FA0"/>
    <w:rsid w:val="00BB031D"/>
    <w:rsid w:val="00BB14CF"/>
    <w:rsid w:val="00BB3441"/>
    <w:rsid w:val="00BB41C6"/>
    <w:rsid w:val="00BB45E6"/>
    <w:rsid w:val="00BB6A31"/>
    <w:rsid w:val="00BB7755"/>
    <w:rsid w:val="00BC00BC"/>
    <w:rsid w:val="00BC0D85"/>
    <w:rsid w:val="00BC14FD"/>
    <w:rsid w:val="00BC1B2F"/>
    <w:rsid w:val="00BC1D5B"/>
    <w:rsid w:val="00BC202C"/>
    <w:rsid w:val="00BC206B"/>
    <w:rsid w:val="00BC23D4"/>
    <w:rsid w:val="00BC256F"/>
    <w:rsid w:val="00BC268C"/>
    <w:rsid w:val="00BC4D8E"/>
    <w:rsid w:val="00BC4FE4"/>
    <w:rsid w:val="00BC6179"/>
    <w:rsid w:val="00BC6387"/>
    <w:rsid w:val="00BC752D"/>
    <w:rsid w:val="00BD274D"/>
    <w:rsid w:val="00BD3E7B"/>
    <w:rsid w:val="00BD4107"/>
    <w:rsid w:val="00BD57D9"/>
    <w:rsid w:val="00BD708E"/>
    <w:rsid w:val="00BE2256"/>
    <w:rsid w:val="00BF179C"/>
    <w:rsid w:val="00BF213A"/>
    <w:rsid w:val="00BF4988"/>
    <w:rsid w:val="00BF67E7"/>
    <w:rsid w:val="00BF7929"/>
    <w:rsid w:val="00BF7D67"/>
    <w:rsid w:val="00C00701"/>
    <w:rsid w:val="00C008BC"/>
    <w:rsid w:val="00C00D16"/>
    <w:rsid w:val="00C014B1"/>
    <w:rsid w:val="00C01CF0"/>
    <w:rsid w:val="00C02062"/>
    <w:rsid w:val="00C02D98"/>
    <w:rsid w:val="00C04A04"/>
    <w:rsid w:val="00C0712C"/>
    <w:rsid w:val="00C1082B"/>
    <w:rsid w:val="00C11F9F"/>
    <w:rsid w:val="00C14FDF"/>
    <w:rsid w:val="00C166A5"/>
    <w:rsid w:val="00C17199"/>
    <w:rsid w:val="00C171BA"/>
    <w:rsid w:val="00C17A60"/>
    <w:rsid w:val="00C205AE"/>
    <w:rsid w:val="00C226A7"/>
    <w:rsid w:val="00C23A2D"/>
    <w:rsid w:val="00C259D5"/>
    <w:rsid w:val="00C25C8F"/>
    <w:rsid w:val="00C25EA9"/>
    <w:rsid w:val="00C26190"/>
    <w:rsid w:val="00C262F9"/>
    <w:rsid w:val="00C3130C"/>
    <w:rsid w:val="00C32D85"/>
    <w:rsid w:val="00C33AEF"/>
    <w:rsid w:val="00C34309"/>
    <w:rsid w:val="00C41916"/>
    <w:rsid w:val="00C43293"/>
    <w:rsid w:val="00C43D27"/>
    <w:rsid w:val="00C43F27"/>
    <w:rsid w:val="00C44BEE"/>
    <w:rsid w:val="00C45719"/>
    <w:rsid w:val="00C45B82"/>
    <w:rsid w:val="00C47CA1"/>
    <w:rsid w:val="00C51DF0"/>
    <w:rsid w:val="00C54CF7"/>
    <w:rsid w:val="00C56C77"/>
    <w:rsid w:val="00C57A1D"/>
    <w:rsid w:val="00C61693"/>
    <w:rsid w:val="00C62C6A"/>
    <w:rsid w:val="00C63965"/>
    <w:rsid w:val="00C67B79"/>
    <w:rsid w:val="00C70367"/>
    <w:rsid w:val="00C725F9"/>
    <w:rsid w:val="00C740E0"/>
    <w:rsid w:val="00C75E49"/>
    <w:rsid w:val="00C76E7F"/>
    <w:rsid w:val="00C77259"/>
    <w:rsid w:val="00C77483"/>
    <w:rsid w:val="00C80B76"/>
    <w:rsid w:val="00C8173A"/>
    <w:rsid w:val="00C83C12"/>
    <w:rsid w:val="00C84395"/>
    <w:rsid w:val="00C85115"/>
    <w:rsid w:val="00C86F92"/>
    <w:rsid w:val="00C9036B"/>
    <w:rsid w:val="00C91042"/>
    <w:rsid w:val="00C92D19"/>
    <w:rsid w:val="00C92E7E"/>
    <w:rsid w:val="00C94AC6"/>
    <w:rsid w:val="00C96A5C"/>
    <w:rsid w:val="00C96EB9"/>
    <w:rsid w:val="00CA2FDD"/>
    <w:rsid w:val="00CA4B39"/>
    <w:rsid w:val="00CB36C9"/>
    <w:rsid w:val="00CB39A6"/>
    <w:rsid w:val="00CB3C91"/>
    <w:rsid w:val="00CB4330"/>
    <w:rsid w:val="00CC243F"/>
    <w:rsid w:val="00CC2F02"/>
    <w:rsid w:val="00CC50D1"/>
    <w:rsid w:val="00CC5254"/>
    <w:rsid w:val="00CC6454"/>
    <w:rsid w:val="00CD0E95"/>
    <w:rsid w:val="00CD1C06"/>
    <w:rsid w:val="00CD3648"/>
    <w:rsid w:val="00CD4FFB"/>
    <w:rsid w:val="00CD5792"/>
    <w:rsid w:val="00CD6F22"/>
    <w:rsid w:val="00CD7165"/>
    <w:rsid w:val="00CD7219"/>
    <w:rsid w:val="00CD7B8C"/>
    <w:rsid w:val="00CE0738"/>
    <w:rsid w:val="00CE27E0"/>
    <w:rsid w:val="00CE2BAB"/>
    <w:rsid w:val="00CE2E97"/>
    <w:rsid w:val="00CE5333"/>
    <w:rsid w:val="00CE539C"/>
    <w:rsid w:val="00CE5574"/>
    <w:rsid w:val="00CE6481"/>
    <w:rsid w:val="00CF018A"/>
    <w:rsid w:val="00CF0507"/>
    <w:rsid w:val="00CF2EA3"/>
    <w:rsid w:val="00CF34A5"/>
    <w:rsid w:val="00CF373E"/>
    <w:rsid w:val="00CF3E6C"/>
    <w:rsid w:val="00CF4770"/>
    <w:rsid w:val="00CF4C54"/>
    <w:rsid w:val="00CF6FFE"/>
    <w:rsid w:val="00CF71FF"/>
    <w:rsid w:val="00CF7492"/>
    <w:rsid w:val="00D01B8C"/>
    <w:rsid w:val="00D02017"/>
    <w:rsid w:val="00D03A94"/>
    <w:rsid w:val="00D03C98"/>
    <w:rsid w:val="00D041B0"/>
    <w:rsid w:val="00D0574E"/>
    <w:rsid w:val="00D069C7"/>
    <w:rsid w:val="00D06FC6"/>
    <w:rsid w:val="00D102CA"/>
    <w:rsid w:val="00D1096E"/>
    <w:rsid w:val="00D1143E"/>
    <w:rsid w:val="00D1148D"/>
    <w:rsid w:val="00D11C32"/>
    <w:rsid w:val="00D11D85"/>
    <w:rsid w:val="00D11FCA"/>
    <w:rsid w:val="00D126E3"/>
    <w:rsid w:val="00D20429"/>
    <w:rsid w:val="00D220EE"/>
    <w:rsid w:val="00D2248B"/>
    <w:rsid w:val="00D22EE8"/>
    <w:rsid w:val="00D27D18"/>
    <w:rsid w:val="00D27F04"/>
    <w:rsid w:val="00D30B8D"/>
    <w:rsid w:val="00D32AD9"/>
    <w:rsid w:val="00D33DC6"/>
    <w:rsid w:val="00D3473D"/>
    <w:rsid w:val="00D3592B"/>
    <w:rsid w:val="00D372D2"/>
    <w:rsid w:val="00D400B9"/>
    <w:rsid w:val="00D4362A"/>
    <w:rsid w:val="00D43FAC"/>
    <w:rsid w:val="00D528F9"/>
    <w:rsid w:val="00D5354D"/>
    <w:rsid w:val="00D55545"/>
    <w:rsid w:val="00D567B0"/>
    <w:rsid w:val="00D56E11"/>
    <w:rsid w:val="00D57FB7"/>
    <w:rsid w:val="00D613E3"/>
    <w:rsid w:val="00D62BD1"/>
    <w:rsid w:val="00D6308F"/>
    <w:rsid w:val="00D655E9"/>
    <w:rsid w:val="00D66AF4"/>
    <w:rsid w:val="00D70346"/>
    <w:rsid w:val="00D70415"/>
    <w:rsid w:val="00D71620"/>
    <w:rsid w:val="00D71B22"/>
    <w:rsid w:val="00D71CD9"/>
    <w:rsid w:val="00D72F26"/>
    <w:rsid w:val="00D73A64"/>
    <w:rsid w:val="00D73C52"/>
    <w:rsid w:val="00D73F3F"/>
    <w:rsid w:val="00D742A1"/>
    <w:rsid w:val="00D74E6C"/>
    <w:rsid w:val="00D75DBF"/>
    <w:rsid w:val="00D760FF"/>
    <w:rsid w:val="00D7610D"/>
    <w:rsid w:val="00D76262"/>
    <w:rsid w:val="00D82810"/>
    <w:rsid w:val="00D84873"/>
    <w:rsid w:val="00D8538F"/>
    <w:rsid w:val="00D87511"/>
    <w:rsid w:val="00D8786D"/>
    <w:rsid w:val="00D9108E"/>
    <w:rsid w:val="00D91DDF"/>
    <w:rsid w:val="00D92667"/>
    <w:rsid w:val="00D93049"/>
    <w:rsid w:val="00D93180"/>
    <w:rsid w:val="00D953CB"/>
    <w:rsid w:val="00D95CF2"/>
    <w:rsid w:val="00D97EA8"/>
    <w:rsid w:val="00DA172B"/>
    <w:rsid w:val="00DA30B3"/>
    <w:rsid w:val="00DA3AC0"/>
    <w:rsid w:val="00DA3C59"/>
    <w:rsid w:val="00DA40D9"/>
    <w:rsid w:val="00DA5F83"/>
    <w:rsid w:val="00DA6741"/>
    <w:rsid w:val="00DA754F"/>
    <w:rsid w:val="00DB1FF1"/>
    <w:rsid w:val="00DB32AB"/>
    <w:rsid w:val="00DC1245"/>
    <w:rsid w:val="00DC4456"/>
    <w:rsid w:val="00DC4E33"/>
    <w:rsid w:val="00DC4F05"/>
    <w:rsid w:val="00DC509D"/>
    <w:rsid w:val="00DC7A78"/>
    <w:rsid w:val="00DD080D"/>
    <w:rsid w:val="00DD0FB1"/>
    <w:rsid w:val="00DD1DC4"/>
    <w:rsid w:val="00DD45AB"/>
    <w:rsid w:val="00DD5C98"/>
    <w:rsid w:val="00DD62DE"/>
    <w:rsid w:val="00DD6626"/>
    <w:rsid w:val="00DD68E6"/>
    <w:rsid w:val="00DD7013"/>
    <w:rsid w:val="00DE0107"/>
    <w:rsid w:val="00DE2335"/>
    <w:rsid w:val="00DE284A"/>
    <w:rsid w:val="00DE3807"/>
    <w:rsid w:val="00DE3BF2"/>
    <w:rsid w:val="00DE42E5"/>
    <w:rsid w:val="00DE6437"/>
    <w:rsid w:val="00DE672E"/>
    <w:rsid w:val="00DE67C9"/>
    <w:rsid w:val="00DE73BC"/>
    <w:rsid w:val="00DE7DCE"/>
    <w:rsid w:val="00DF08EE"/>
    <w:rsid w:val="00DF1DBE"/>
    <w:rsid w:val="00E000F7"/>
    <w:rsid w:val="00E00F02"/>
    <w:rsid w:val="00E01FD4"/>
    <w:rsid w:val="00E022B9"/>
    <w:rsid w:val="00E038A6"/>
    <w:rsid w:val="00E04073"/>
    <w:rsid w:val="00E040EA"/>
    <w:rsid w:val="00E041F8"/>
    <w:rsid w:val="00E072E4"/>
    <w:rsid w:val="00E113D2"/>
    <w:rsid w:val="00E12264"/>
    <w:rsid w:val="00E13222"/>
    <w:rsid w:val="00E142AB"/>
    <w:rsid w:val="00E1517A"/>
    <w:rsid w:val="00E164A3"/>
    <w:rsid w:val="00E16BE8"/>
    <w:rsid w:val="00E213A4"/>
    <w:rsid w:val="00E22395"/>
    <w:rsid w:val="00E2256B"/>
    <w:rsid w:val="00E22ABC"/>
    <w:rsid w:val="00E22F14"/>
    <w:rsid w:val="00E23523"/>
    <w:rsid w:val="00E24AE0"/>
    <w:rsid w:val="00E26290"/>
    <w:rsid w:val="00E2778B"/>
    <w:rsid w:val="00E30BF2"/>
    <w:rsid w:val="00E333B2"/>
    <w:rsid w:val="00E360AD"/>
    <w:rsid w:val="00E3674D"/>
    <w:rsid w:val="00E40B50"/>
    <w:rsid w:val="00E41C4C"/>
    <w:rsid w:val="00E429D1"/>
    <w:rsid w:val="00E4532B"/>
    <w:rsid w:val="00E46A30"/>
    <w:rsid w:val="00E47670"/>
    <w:rsid w:val="00E47BF6"/>
    <w:rsid w:val="00E50447"/>
    <w:rsid w:val="00E513D7"/>
    <w:rsid w:val="00E516D2"/>
    <w:rsid w:val="00E52ED3"/>
    <w:rsid w:val="00E53E4C"/>
    <w:rsid w:val="00E54FC7"/>
    <w:rsid w:val="00E562DB"/>
    <w:rsid w:val="00E571E6"/>
    <w:rsid w:val="00E63B03"/>
    <w:rsid w:val="00E64446"/>
    <w:rsid w:val="00E64C0C"/>
    <w:rsid w:val="00E6596D"/>
    <w:rsid w:val="00E6679F"/>
    <w:rsid w:val="00E66BDF"/>
    <w:rsid w:val="00E70874"/>
    <w:rsid w:val="00E70E48"/>
    <w:rsid w:val="00E7233E"/>
    <w:rsid w:val="00E72C6F"/>
    <w:rsid w:val="00E74D63"/>
    <w:rsid w:val="00E769FB"/>
    <w:rsid w:val="00E77477"/>
    <w:rsid w:val="00E7786F"/>
    <w:rsid w:val="00E77F6E"/>
    <w:rsid w:val="00E8131B"/>
    <w:rsid w:val="00E81495"/>
    <w:rsid w:val="00E818CF"/>
    <w:rsid w:val="00E826FC"/>
    <w:rsid w:val="00E84291"/>
    <w:rsid w:val="00E84D91"/>
    <w:rsid w:val="00E86589"/>
    <w:rsid w:val="00E86DBE"/>
    <w:rsid w:val="00E90F7F"/>
    <w:rsid w:val="00E91A8F"/>
    <w:rsid w:val="00E927DB"/>
    <w:rsid w:val="00E93674"/>
    <w:rsid w:val="00E93E8E"/>
    <w:rsid w:val="00E95D4E"/>
    <w:rsid w:val="00E95E32"/>
    <w:rsid w:val="00E966C9"/>
    <w:rsid w:val="00E96841"/>
    <w:rsid w:val="00E975F6"/>
    <w:rsid w:val="00EA0F57"/>
    <w:rsid w:val="00EA46CF"/>
    <w:rsid w:val="00EB0CEF"/>
    <w:rsid w:val="00EB1EB7"/>
    <w:rsid w:val="00EB27C9"/>
    <w:rsid w:val="00EB34D1"/>
    <w:rsid w:val="00EB3508"/>
    <w:rsid w:val="00EB6D51"/>
    <w:rsid w:val="00EB6FF3"/>
    <w:rsid w:val="00EC0C5B"/>
    <w:rsid w:val="00EC0DB7"/>
    <w:rsid w:val="00EC2BE4"/>
    <w:rsid w:val="00EC4E04"/>
    <w:rsid w:val="00EC602C"/>
    <w:rsid w:val="00EC6964"/>
    <w:rsid w:val="00EC7083"/>
    <w:rsid w:val="00ED028D"/>
    <w:rsid w:val="00ED05CD"/>
    <w:rsid w:val="00ED14ED"/>
    <w:rsid w:val="00ED5329"/>
    <w:rsid w:val="00ED54E3"/>
    <w:rsid w:val="00ED571B"/>
    <w:rsid w:val="00ED6957"/>
    <w:rsid w:val="00ED6EEC"/>
    <w:rsid w:val="00ED7991"/>
    <w:rsid w:val="00ED7DAB"/>
    <w:rsid w:val="00EE0D31"/>
    <w:rsid w:val="00EE3195"/>
    <w:rsid w:val="00EE3B65"/>
    <w:rsid w:val="00EE4117"/>
    <w:rsid w:val="00EE494D"/>
    <w:rsid w:val="00EE4C48"/>
    <w:rsid w:val="00EE4DC9"/>
    <w:rsid w:val="00EF2E27"/>
    <w:rsid w:val="00EF4B4E"/>
    <w:rsid w:val="00EF668F"/>
    <w:rsid w:val="00F012C7"/>
    <w:rsid w:val="00F04802"/>
    <w:rsid w:val="00F04AA5"/>
    <w:rsid w:val="00F06B45"/>
    <w:rsid w:val="00F07172"/>
    <w:rsid w:val="00F072B8"/>
    <w:rsid w:val="00F1016F"/>
    <w:rsid w:val="00F12106"/>
    <w:rsid w:val="00F1251A"/>
    <w:rsid w:val="00F16335"/>
    <w:rsid w:val="00F17464"/>
    <w:rsid w:val="00F2124F"/>
    <w:rsid w:val="00F22590"/>
    <w:rsid w:val="00F22B8A"/>
    <w:rsid w:val="00F23DC2"/>
    <w:rsid w:val="00F3072E"/>
    <w:rsid w:val="00F3080F"/>
    <w:rsid w:val="00F32F19"/>
    <w:rsid w:val="00F3339D"/>
    <w:rsid w:val="00F3401B"/>
    <w:rsid w:val="00F34058"/>
    <w:rsid w:val="00F34883"/>
    <w:rsid w:val="00F3605A"/>
    <w:rsid w:val="00F37114"/>
    <w:rsid w:val="00F37D70"/>
    <w:rsid w:val="00F37E3B"/>
    <w:rsid w:val="00F42B61"/>
    <w:rsid w:val="00F434B3"/>
    <w:rsid w:val="00F44963"/>
    <w:rsid w:val="00F455CE"/>
    <w:rsid w:val="00F46155"/>
    <w:rsid w:val="00F46F53"/>
    <w:rsid w:val="00F46F6A"/>
    <w:rsid w:val="00F50053"/>
    <w:rsid w:val="00F50B6B"/>
    <w:rsid w:val="00F51AA4"/>
    <w:rsid w:val="00F51D29"/>
    <w:rsid w:val="00F5280A"/>
    <w:rsid w:val="00F5411E"/>
    <w:rsid w:val="00F549E6"/>
    <w:rsid w:val="00F54D1F"/>
    <w:rsid w:val="00F5537D"/>
    <w:rsid w:val="00F556D0"/>
    <w:rsid w:val="00F5597C"/>
    <w:rsid w:val="00F56A8A"/>
    <w:rsid w:val="00F635B0"/>
    <w:rsid w:val="00F63B77"/>
    <w:rsid w:val="00F7504F"/>
    <w:rsid w:val="00F7614B"/>
    <w:rsid w:val="00F763AF"/>
    <w:rsid w:val="00F770E6"/>
    <w:rsid w:val="00F801C8"/>
    <w:rsid w:val="00F837A4"/>
    <w:rsid w:val="00F839DF"/>
    <w:rsid w:val="00F86678"/>
    <w:rsid w:val="00F87151"/>
    <w:rsid w:val="00F87C96"/>
    <w:rsid w:val="00F87F19"/>
    <w:rsid w:val="00F87F4B"/>
    <w:rsid w:val="00F901CE"/>
    <w:rsid w:val="00F91E0A"/>
    <w:rsid w:val="00F92ABE"/>
    <w:rsid w:val="00F973A8"/>
    <w:rsid w:val="00F977B2"/>
    <w:rsid w:val="00FA0644"/>
    <w:rsid w:val="00FA22FB"/>
    <w:rsid w:val="00FA2E4F"/>
    <w:rsid w:val="00FA3264"/>
    <w:rsid w:val="00FA4B01"/>
    <w:rsid w:val="00FA57A2"/>
    <w:rsid w:val="00FB219C"/>
    <w:rsid w:val="00FB2F94"/>
    <w:rsid w:val="00FB39E0"/>
    <w:rsid w:val="00FB3EE6"/>
    <w:rsid w:val="00FB5ADD"/>
    <w:rsid w:val="00FB66AD"/>
    <w:rsid w:val="00FC223A"/>
    <w:rsid w:val="00FC22C7"/>
    <w:rsid w:val="00FC30AD"/>
    <w:rsid w:val="00FC37C9"/>
    <w:rsid w:val="00FC42CD"/>
    <w:rsid w:val="00FC5AF1"/>
    <w:rsid w:val="00FC6E33"/>
    <w:rsid w:val="00FD3286"/>
    <w:rsid w:val="00FD3D74"/>
    <w:rsid w:val="00FD4961"/>
    <w:rsid w:val="00FD64DB"/>
    <w:rsid w:val="00FD6EBC"/>
    <w:rsid w:val="00FD70F4"/>
    <w:rsid w:val="00FD7C2A"/>
    <w:rsid w:val="00FE0A9D"/>
    <w:rsid w:val="00FE0B70"/>
    <w:rsid w:val="00FE0D9A"/>
    <w:rsid w:val="00FE3896"/>
    <w:rsid w:val="00FE737C"/>
    <w:rsid w:val="00FF4AB3"/>
    <w:rsid w:val="00FF6954"/>
    <w:rsid w:val="00FF6D6C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9D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2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3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uiPriority w:val="99"/>
    <w:rsid w:val="007E61D9"/>
  </w:style>
  <w:style w:type="paragraph" w:styleId="Legenda">
    <w:name w:val="caption"/>
    <w:basedOn w:val="Standard"/>
    <w:uiPriority w:val="35"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uiPriority w:val="11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40"/>
      </w:numPr>
    </w:pPr>
  </w:style>
  <w:style w:type="numbering" w:customStyle="1" w:styleId="WWNum1">
    <w:name w:val="WWNum1"/>
    <w:rsid w:val="007E61D9"/>
    <w:pPr>
      <w:numPr>
        <w:numId w:val="10"/>
      </w:numPr>
    </w:pPr>
  </w:style>
  <w:style w:type="numbering" w:customStyle="1" w:styleId="Outline">
    <w:name w:val="Outline"/>
    <w:rsid w:val="007E61D9"/>
    <w:pPr>
      <w:numPr>
        <w:numId w:val="9"/>
      </w:numPr>
    </w:pPr>
  </w:style>
  <w:style w:type="numbering" w:customStyle="1" w:styleId="WWNum33">
    <w:name w:val="WWNum33"/>
    <w:rsid w:val="007E61D9"/>
    <w:pPr>
      <w:numPr>
        <w:numId w:val="42"/>
      </w:numPr>
    </w:pPr>
  </w:style>
  <w:style w:type="numbering" w:customStyle="1" w:styleId="WWNum11">
    <w:name w:val="WWNum11"/>
    <w:rsid w:val="007E61D9"/>
    <w:pPr>
      <w:numPr>
        <w:numId w:val="20"/>
      </w:numPr>
    </w:pPr>
  </w:style>
  <w:style w:type="numbering" w:customStyle="1" w:styleId="WWNum12">
    <w:name w:val="WWNum12"/>
    <w:rsid w:val="007E61D9"/>
    <w:pPr>
      <w:numPr>
        <w:numId w:val="21"/>
      </w:numPr>
    </w:pPr>
  </w:style>
  <w:style w:type="numbering" w:customStyle="1" w:styleId="WWNum25">
    <w:name w:val="WWNum25"/>
    <w:rsid w:val="007E61D9"/>
    <w:pPr>
      <w:numPr>
        <w:numId w:val="34"/>
      </w:numPr>
    </w:pPr>
  </w:style>
  <w:style w:type="numbering" w:customStyle="1" w:styleId="WWOutlineListStyle1">
    <w:name w:val="WW_OutlineListStyle_1"/>
    <w:rsid w:val="007E61D9"/>
    <w:pPr>
      <w:numPr>
        <w:numId w:val="7"/>
      </w:numPr>
    </w:pPr>
  </w:style>
  <w:style w:type="numbering" w:customStyle="1" w:styleId="WWNum19">
    <w:name w:val="WWNum19"/>
    <w:rsid w:val="007E61D9"/>
    <w:pPr>
      <w:numPr>
        <w:numId w:val="28"/>
      </w:numPr>
    </w:pPr>
  </w:style>
  <w:style w:type="numbering" w:customStyle="1" w:styleId="WWNum17">
    <w:name w:val="WWNum17"/>
    <w:rsid w:val="007E61D9"/>
    <w:pPr>
      <w:numPr>
        <w:numId w:val="26"/>
      </w:numPr>
    </w:pPr>
  </w:style>
  <w:style w:type="numbering" w:customStyle="1" w:styleId="WWNum21">
    <w:name w:val="WWNum21"/>
    <w:rsid w:val="007E61D9"/>
    <w:pPr>
      <w:numPr>
        <w:numId w:val="30"/>
      </w:numPr>
    </w:pPr>
  </w:style>
  <w:style w:type="numbering" w:customStyle="1" w:styleId="WWNum5">
    <w:name w:val="WWNum5"/>
    <w:rsid w:val="007E61D9"/>
    <w:pPr>
      <w:numPr>
        <w:numId w:val="14"/>
      </w:numPr>
    </w:pPr>
  </w:style>
  <w:style w:type="numbering" w:customStyle="1" w:styleId="WWNum16">
    <w:name w:val="WWNum16"/>
    <w:rsid w:val="007E61D9"/>
    <w:pPr>
      <w:numPr>
        <w:numId w:val="25"/>
      </w:numPr>
    </w:pPr>
  </w:style>
  <w:style w:type="numbering" w:customStyle="1" w:styleId="WWOutlineListStyle">
    <w:name w:val="WW_OutlineListStyle"/>
    <w:rsid w:val="007E61D9"/>
    <w:pPr>
      <w:numPr>
        <w:numId w:val="8"/>
      </w:numPr>
    </w:pPr>
  </w:style>
  <w:style w:type="numbering" w:customStyle="1" w:styleId="WWNum32">
    <w:name w:val="WWNum32"/>
    <w:rsid w:val="007E61D9"/>
    <w:pPr>
      <w:numPr>
        <w:numId w:val="41"/>
      </w:numPr>
    </w:pPr>
  </w:style>
  <w:style w:type="numbering" w:customStyle="1" w:styleId="WWNum26">
    <w:name w:val="WWNum26"/>
    <w:rsid w:val="007E61D9"/>
    <w:pPr>
      <w:numPr>
        <w:numId w:val="35"/>
      </w:numPr>
    </w:pPr>
  </w:style>
  <w:style w:type="numbering" w:customStyle="1" w:styleId="WWNum10">
    <w:name w:val="WWNum10"/>
    <w:rsid w:val="007E61D9"/>
    <w:pPr>
      <w:numPr>
        <w:numId w:val="19"/>
      </w:numPr>
    </w:pPr>
  </w:style>
  <w:style w:type="numbering" w:customStyle="1" w:styleId="WWNum29">
    <w:name w:val="WWNum29"/>
    <w:rsid w:val="007E61D9"/>
    <w:pPr>
      <w:numPr>
        <w:numId w:val="38"/>
      </w:numPr>
    </w:pPr>
  </w:style>
  <w:style w:type="numbering" w:customStyle="1" w:styleId="WWOutlineListStyle3">
    <w:name w:val="WW_OutlineListStyle_3"/>
    <w:rsid w:val="007E61D9"/>
    <w:pPr>
      <w:numPr>
        <w:numId w:val="5"/>
      </w:numPr>
    </w:pPr>
  </w:style>
  <w:style w:type="numbering" w:customStyle="1" w:styleId="WWOutlineListStyle4">
    <w:name w:val="WW_OutlineListStyle_4"/>
    <w:rsid w:val="007E61D9"/>
    <w:pPr>
      <w:numPr>
        <w:numId w:val="4"/>
      </w:numPr>
    </w:pPr>
  </w:style>
  <w:style w:type="numbering" w:customStyle="1" w:styleId="WWNum4">
    <w:name w:val="WWNum4"/>
    <w:rsid w:val="007E61D9"/>
    <w:pPr>
      <w:numPr>
        <w:numId w:val="13"/>
      </w:numPr>
    </w:pPr>
  </w:style>
  <w:style w:type="numbering" w:customStyle="1" w:styleId="WWNum7">
    <w:name w:val="WWNum7"/>
    <w:rsid w:val="007E61D9"/>
    <w:pPr>
      <w:numPr>
        <w:numId w:val="16"/>
      </w:numPr>
    </w:pPr>
  </w:style>
  <w:style w:type="numbering" w:customStyle="1" w:styleId="WWNum34">
    <w:name w:val="WWNum34"/>
    <w:rsid w:val="007E61D9"/>
    <w:pPr>
      <w:numPr>
        <w:numId w:val="43"/>
      </w:numPr>
    </w:pPr>
  </w:style>
  <w:style w:type="numbering" w:customStyle="1" w:styleId="WWNum24">
    <w:name w:val="WWNum24"/>
    <w:rsid w:val="007E61D9"/>
    <w:pPr>
      <w:numPr>
        <w:numId w:val="33"/>
      </w:numPr>
    </w:pPr>
  </w:style>
  <w:style w:type="numbering" w:customStyle="1" w:styleId="WWNum30">
    <w:name w:val="WWNum30"/>
    <w:rsid w:val="007E61D9"/>
    <w:pPr>
      <w:numPr>
        <w:numId w:val="39"/>
      </w:numPr>
    </w:pPr>
  </w:style>
  <w:style w:type="numbering" w:customStyle="1" w:styleId="WWNum23">
    <w:name w:val="WWNum23"/>
    <w:rsid w:val="007E61D9"/>
    <w:pPr>
      <w:numPr>
        <w:numId w:val="32"/>
      </w:numPr>
    </w:pPr>
  </w:style>
  <w:style w:type="numbering" w:customStyle="1" w:styleId="WWNum9">
    <w:name w:val="WWNum9"/>
    <w:rsid w:val="007E61D9"/>
    <w:pPr>
      <w:numPr>
        <w:numId w:val="18"/>
      </w:numPr>
    </w:pPr>
  </w:style>
  <w:style w:type="numbering" w:customStyle="1" w:styleId="WWOutlineListStyle2">
    <w:name w:val="WW_OutlineListStyle_2"/>
    <w:rsid w:val="007E61D9"/>
    <w:pPr>
      <w:numPr>
        <w:numId w:val="6"/>
      </w:numPr>
    </w:pPr>
  </w:style>
  <w:style w:type="numbering" w:customStyle="1" w:styleId="WWNum20">
    <w:name w:val="WWNum20"/>
    <w:rsid w:val="007E61D9"/>
    <w:pPr>
      <w:numPr>
        <w:numId w:val="29"/>
      </w:numPr>
    </w:pPr>
  </w:style>
  <w:style w:type="numbering" w:customStyle="1" w:styleId="WWNum13">
    <w:name w:val="WWNum13"/>
    <w:rsid w:val="007E61D9"/>
    <w:pPr>
      <w:numPr>
        <w:numId w:val="22"/>
      </w:numPr>
    </w:pPr>
  </w:style>
  <w:style w:type="numbering" w:customStyle="1" w:styleId="WWNum15">
    <w:name w:val="WWNum15"/>
    <w:rsid w:val="007E61D9"/>
    <w:pPr>
      <w:numPr>
        <w:numId w:val="24"/>
      </w:numPr>
    </w:pPr>
  </w:style>
  <w:style w:type="numbering" w:customStyle="1" w:styleId="WWNum2">
    <w:name w:val="WWNum2"/>
    <w:rsid w:val="007E61D9"/>
    <w:pPr>
      <w:numPr>
        <w:numId w:val="11"/>
      </w:numPr>
    </w:pPr>
  </w:style>
  <w:style w:type="numbering" w:customStyle="1" w:styleId="WWNum14">
    <w:name w:val="WWNum14"/>
    <w:rsid w:val="007E61D9"/>
    <w:pPr>
      <w:numPr>
        <w:numId w:val="23"/>
      </w:numPr>
    </w:pPr>
  </w:style>
  <w:style w:type="numbering" w:customStyle="1" w:styleId="WWNum28">
    <w:name w:val="WWNum28"/>
    <w:rsid w:val="007E61D9"/>
    <w:pPr>
      <w:numPr>
        <w:numId w:val="37"/>
      </w:numPr>
    </w:pPr>
  </w:style>
  <w:style w:type="numbering" w:customStyle="1" w:styleId="WWNum6">
    <w:name w:val="WWNum6"/>
    <w:rsid w:val="007E61D9"/>
    <w:pPr>
      <w:numPr>
        <w:numId w:val="15"/>
      </w:numPr>
    </w:pPr>
  </w:style>
  <w:style w:type="numbering" w:customStyle="1" w:styleId="WWNum3">
    <w:name w:val="WWNum3"/>
    <w:rsid w:val="007E61D9"/>
    <w:pPr>
      <w:numPr>
        <w:numId w:val="12"/>
      </w:numPr>
    </w:pPr>
  </w:style>
  <w:style w:type="numbering" w:customStyle="1" w:styleId="WWNum8">
    <w:name w:val="WWNum8"/>
    <w:rsid w:val="007E61D9"/>
    <w:pPr>
      <w:numPr>
        <w:numId w:val="17"/>
      </w:numPr>
    </w:pPr>
  </w:style>
  <w:style w:type="numbering" w:customStyle="1" w:styleId="WWNum22">
    <w:name w:val="WWNum22"/>
    <w:rsid w:val="007E61D9"/>
    <w:pPr>
      <w:numPr>
        <w:numId w:val="31"/>
      </w:numPr>
    </w:pPr>
  </w:style>
  <w:style w:type="numbering" w:customStyle="1" w:styleId="WWNum27">
    <w:name w:val="WWNum27"/>
    <w:rsid w:val="007E61D9"/>
    <w:pPr>
      <w:numPr>
        <w:numId w:val="36"/>
      </w:numPr>
    </w:pPr>
  </w:style>
  <w:style w:type="numbering" w:customStyle="1" w:styleId="WWNum18">
    <w:name w:val="WWNum18"/>
    <w:rsid w:val="007E61D9"/>
    <w:pPr>
      <w:numPr>
        <w:numId w:val="27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2A7245"/>
    <w:rPr>
      <w:lang w:eastAsia="pl-PL"/>
    </w:rPr>
  </w:style>
  <w:style w:type="paragraph" w:customStyle="1" w:styleId="ZnakZnakZnakZnakZnakZnak7">
    <w:name w:val="Znak Znak Znak Znak Znak Znak"/>
    <w:basedOn w:val="Normalny"/>
    <w:rsid w:val="00C00701"/>
    <w:rPr>
      <w:lang w:eastAsia="pl-PL"/>
    </w:rPr>
  </w:style>
  <w:style w:type="paragraph" w:customStyle="1" w:styleId="default-style">
    <w:name w:val="default-style"/>
    <w:basedOn w:val="Normalny"/>
    <w:rsid w:val="00B80AE8"/>
    <w:pPr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B80AE8"/>
    <w:rPr>
      <w:i/>
      <w:iCs/>
    </w:rPr>
  </w:style>
  <w:style w:type="paragraph" w:customStyle="1" w:styleId="ustustnpkodeksu">
    <w:name w:val="ustustnpkodeksu"/>
    <w:basedOn w:val="Normalny"/>
    <w:rsid w:val="009D102D"/>
    <w:pPr>
      <w:spacing w:before="100" w:beforeAutospacing="1" w:after="100" w:afterAutospacing="1"/>
    </w:pPr>
    <w:rPr>
      <w:lang w:eastAsia="pl-PL"/>
    </w:rPr>
  </w:style>
  <w:style w:type="character" w:customStyle="1" w:styleId="ppogrubienie">
    <w:name w:val="ppogrubienie"/>
    <w:basedOn w:val="Domylnaczcionkaakapitu"/>
    <w:rsid w:val="009D1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2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3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uiPriority w:val="99"/>
    <w:rsid w:val="007E61D9"/>
  </w:style>
  <w:style w:type="paragraph" w:styleId="Legenda">
    <w:name w:val="caption"/>
    <w:basedOn w:val="Standard"/>
    <w:uiPriority w:val="35"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uiPriority w:val="11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40"/>
      </w:numPr>
    </w:pPr>
  </w:style>
  <w:style w:type="numbering" w:customStyle="1" w:styleId="WWNum1">
    <w:name w:val="WWNum1"/>
    <w:rsid w:val="007E61D9"/>
    <w:pPr>
      <w:numPr>
        <w:numId w:val="10"/>
      </w:numPr>
    </w:pPr>
  </w:style>
  <w:style w:type="numbering" w:customStyle="1" w:styleId="Outline">
    <w:name w:val="Outline"/>
    <w:rsid w:val="007E61D9"/>
    <w:pPr>
      <w:numPr>
        <w:numId w:val="9"/>
      </w:numPr>
    </w:pPr>
  </w:style>
  <w:style w:type="numbering" w:customStyle="1" w:styleId="WWNum33">
    <w:name w:val="WWNum33"/>
    <w:rsid w:val="007E61D9"/>
    <w:pPr>
      <w:numPr>
        <w:numId w:val="42"/>
      </w:numPr>
    </w:pPr>
  </w:style>
  <w:style w:type="numbering" w:customStyle="1" w:styleId="WWNum11">
    <w:name w:val="WWNum11"/>
    <w:rsid w:val="007E61D9"/>
    <w:pPr>
      <w:numPr>
        <w:numId w:val="20"/>
      </w:numPr>
    </w:pPr>
  </w:style>
  <w:style w:type="numbering" w:customStyle="1" w:styleId="WWNum12">
    <w:name w:val="WWNum12"/>
    <w:rsid w:val="007E61D9"/>
    <w:pPr>
      <w:numPr>
        <w:numId w:val="21"/>
      </w:numPr>
    </w:pPr>
  </w:style>
  <w:style w:type="numbering" w:customStyle="1" w:styleId="WWNum25">
    <w:name w:val="WWNum25"/>
    <w:rsid w:val="007E61D9"/>
    <w:pPr>
      <w:numPr>
        <w:numId w:val="34"/>
      </w:numPr>
    </w:pPr>
  </w:style>
  <w:style w:type="numbering" w:customStyle="1" w:styleId="WWOutlineListStyle1">
    <w:name w:val="WW_OutlineListStyle_1"/>
    <w:rsid w:val="007E61D9"/>
    <w:pPr>
      <w:numPr>
        <w:numId w:val="7"/>
      </w:numPr>
    </w:pPr>
  </w:style>
  <w:style w:type="numbering" w:customStyle="1" w:styleId="WWNum19">
    <w:name w:val="WWNum19"/>
    <w:rsid w:val="007E61D9"/>
    <w:pPr>
      <w:numPr>
        <w:numId w:val="28"/>
      </w:numPr>
    </w:pPr>
  </w:style>
  <w:style w:type="numbering" w:customStyle="1" w:styleId="WWNum17">
    <w:name w:val="WWNum17"/>
    <w:rsid w:val="007E61D9"/>
    <w:pPr>
      <w:numPr>
        <w:numId w:val="26"/>
      </w:numPr>
    </w:pPr>
  </w:style>
  <w:style w:type="numbering" w:customStyle="1" w:styleId="WWNum21">
    <w:name w:val="WWNum21"/>
    <w:rsid w:val="007E61D9"/>
    <w:pPr>
      <w:numPr>
        <w:numId w:val="30"/>
      </w:numPr>
    </w:pPr>
  </w:style>
  <w:style w:type="numbering" w:customStyle="1" w:styleId="WWNum5">
    <w:name w:val="WWNum5"/>
    <w:rsid w:val="007E61D9"/>
    <w:pPr>
      <w:numPr>
        <w:numId w:val="14"/>
      </w:numPr>
    </w:pPr>
  </w:style>
  <w:style w:type="numbering" w:customStyle="1" w:styleId="WWNum16">
    <w:name w:val="WWNum16"/>
    <w:rsid w:val="007E61D9"/>
    <w:pPr>
      <w:numPr>
        <w:numId w:val="25"/>
      </w:numPr>
    </w:pPr>
  </w:style>
  <w:style w:type="numbering" w:customStyle="1" w:styleId="WWOutlineListStyle">
    <w:name w:val="WW_OutlineListStyle"/>
    <w:rsid w:val="007E61D9"/>
    <w:pPr>
      <w:numPr>
        <w:numId w:val="8"/>
      </w:numPr>
    </w:pPr>
  </w:style>
  <w:style w:type="numbering" w:customStyle="1" w:styleId="WWNum32">
    <w:name w:val="WWNum32"/>
    <w:rsid w:val="007E61D9"/>
    <w:pPr>
      <w:numPr>
        <w:numId w:val="41"/>
      </w:numPr>
    </w:pPr>
  </w:style>
  <w:style w:type="numbering" w:customStyle="1" w:styleId="WWNum26">
    <w:name w:val="WWNum26"/>
    <w:rsid w:val="007E61D9"/>
    <w:pPr>
      <w:numPr>
        <w:numId w:val="35"/>
      </w:numPr>
    </w:pPr>
  </w:style>
  <w:style w:type="numbering" w:customStyle="1" w:styleId="WWNum10">
    <w:name w:val="WWNum10"/>
    <w:rsid w:val="007E61D9"/>
    <w:pPr>
      <w:numPr>
        <w:numId w:val="19"/>
      </w:numPr>
    </w:pPr>
  </w:style>
  <w:style w:type="numbering" w:customStyle="1" w:styleId="WWNum29">
    <w:name w:val="WWNum29"/>
    <w:rsid w:val="007E61D9"/>
    <w:pPr>
      <w:numPr>
        <w:numId w:val="38"/>
      </w:numPr>
    </w:pPr>
  </w:style>
  <w:style w:type="numbering" w:customStyle="1" w:styleId="WWOutlineListStyle3">
    <w:name w:val="WW_OutlineListStyle_3"/>
    <w:rsid w:val="007E61D9"/>
    <w:pPr>
      <w:numPr>
        <w:numId w:val="5"/>
      </w:numPr>
    </w:pPr>
  </w:style>
  <w:style w:type="numbering" w:customStyle="1" w:styleId="WWOutlineListStyle4">
    <w:name w:val="WW_OutlineListStyle_4"/>
    <w:rsid w:val="007E61D9"/>
    <w:pPr>
      <w:numPr>
        <w:numId w:val="4"/>
      </w:numPr>
    </w:pPr>
  </w:style>
  <w:style w:type="numbering" w:customStyle="1" w:styleId="WWNum4">
    <w:name w:val="WWNum4"/>
    <w:rsid w:val="007E61D9"/>
    <w:pPr>
      <w:numPr>
        <w:numId w:val="13"/>
      </w:numPr>
    </w:pPr>
  </w:style>
  <w:style w:type="numbering" w:customStyle="1" w:styleId="WWNum7">
    <w:name w:val="WWNum7"/>
    <w:rsid w:val="007E61D9"/>
    <w:pPr>
      <w:numPr>
        <w:numId w:val="16"/>
      </w:numPr>
    </w:pPr>
  </w:style>
  <w:style w:type="numbering" w:customStyle="1" w:styleId="WWNum34">
    <w:name w:val="WWNum34"/>
    <w:rsid w:val="007E61D9"/>
    <w:pPr>
      <w:numPr>
        <w:numId w:val="43"/>
      </w:numPr>
    </w:pPr>
  </w:style>
  <w:style w:type="numbering" w:customStyle="1" w:styleId="WWNum24">
    <w:name w:val="WWNum24"/>
    <w:rsid w:val="007E61D9"/>
    <w:pPr>
      <w:numPr>
        <w:numId w:val="33"/>
      </w:numPr>
    </w:pPr>
  </w:style>
  <w:style w:type="numbering" w:customStyle="1" w:styleId="WWNum30">
    <w:name w:val="WWNum30"/>
    <w:rsid w:val="007E61D9"/>
    <w:pPr>
      <w:numPr>
        <w:numId w:val="39"/>
      </w:numPr>
    </w:pPr>
  </w:style>
  <w:style w:type="numbering" w:customStyle="1" w:styleId="WWNum23">
    <w:name w:val="WWNum23"/>
    <w:rsid w:val="007E61D9"/>
    <w:pPr>
      <w:numPr>
        <w:numId w:val="32"/>
      </w:numPr>
    </w:pPr>
  </w:style>
  <w:style w:type="numbering" w:customStyle="1" w:styleId="WWNum9">
    <w:name w:val="WWNum9"/>
    <w:rsid w:val="007E61D9"/>
    <w:pPr>
      <w:numPr>
        <w:numId w:val="18"/>
      </w:numPr>
    </w:pPr>
  </w:style>
  <w:style w:type="numbering" w:customStyle="1" w:styleId="WWOutlineListStyle2">
    <w:name w:val="WW_OutlineListStyle_2"/>
    <w:rsid w:val="007E61D9"/>
    <w:pPr>
      <w:numPr>
        <w:numId w:val="6"/>
      </w:numPr>
    </w:pPr>
  </w:style>
  <w:style w:type="numbering" w:customStyle="1" w:styleId="WWNum20">
    <w:name w:val="WWNum20"/>
    <w:rsid w:val="007E61D9"/>
    <w:pPr>
      <w:numPr>
        <w:numId w:val="29"/>
      </w:numPr>
    </w:pPr>
  </w:style>
  <w:style w:type="numbering" w:customStyle="1" w:styleId="WWNum13">
    <w:name w:val="WWNum13"/>
    <w:rsid w:val="007E61D9"/>
    <w:pPr>
      <w:numPr>
        <w:numId w:val="22"/>
      </w:numPr>
    </w:pPr>
  </w:style>
  <w:style w:type="numbering" w:customStyle="1" w:styleId="WWNum15">
    <w:name w:val="WWNum15"/>
    <w:rsid w:val="007E61D9"/>
    <w:pPr>
      <w:numPr>
        <w:numId w:val="24"/>
      </w:numPr>
    </w:pPr>
  </w:style>
  <w:style w:type="numbering" w:customStyle="1" w:styleId="WWNum2">
    <w:name w:val="WWNum2"/>
    <w:rsid w:val="007E61D9"/>
    <w:pPr>
      <w:numPr>
        <w:numId w:val="11"/>
      </w:numPr>
    </w:pPr>
  </w:style>
  <w:style w:type="numbering" w:customStyle="1" w:styleId="WWNum14">
    <w:name w:val="WWNum14"/>
    <w:rsid w:val="007E61D9"/>
    <w:pPr>
      <w:numPr>
        <w:numId w:val="23"/>
      </w:numPr>
    </w:pPr>
  </w:style>
  <w:style w:type="numbering" w:customStyle="1" w:styleId="WWNum28">
    <w:name w:val="WWNum28"/>
    <w:rsid w:val="007E61D9"/>
    <w:pPr>
      <w:numPr>
        <w:numId w:val="37"/>
      </w:numPr>
    </w:pPr>
  </w:style>
  <w:style w:type="numbering" w:customStyle="1" w:styleId="WWNum6">
    <w:name w:val="WWNum6"/>
    <w:rsid w:val="007E61D9"/>
    <w:pPr>
      <w:numPr>
        <w:numId w:val="15"/>
      </w:numPr>
    </w:pPr>
  </w:style>
  <w:style w:type="numbering" w:customStyle="1" w:styleId="WWNum3">
    <w:name w:val="WWNum3"/>
    <w:rsid w:val="007E61D9"/>
    <w:pPr>
      <w:numPr>
        <w:numId w:val="12"/>
      </w:numPr>
    </w:pPr>
  </w:style>
  <w:style w:type="numbering" w:customStyle="1" w:styleId="WWNum8">
    <w:name w:val="WWNum8"/>
    <w:rsid w:val="007E61D9"/>
    <w:pPr>
      <w:numPr>
        <w:numId w:val="17"/>
      </w:numPr>
    </w:pPr>
  </w:style>
  <w:style w:type="numbering" w:customStyle="1" w:styleId="WWNum22">
    <w:name w:val="WWNum22"/>
    <w:rsid w:val="007E61D9"/>
    <w:pPr>
      <w:numPr>
        <w:numId w:val="31"/>
      </w:numPr>
    </w:pPr>
  </w:style>
  <w:style w:type="numbering" w:customStyle="1" w:styleId="WWNum27">
    <w:name w:val="WWNum27"/>
    <w:rsid w:val="007E61D9"/>
    <w:pPr>
      <w:numPr>
        <w:numId w:val="36"/>
      </w:numPr>
    </w:pPr>
  </w:style>
  <w:style w:type="numbering" w:customStyle="1" w:styleId="WWNum18">
    <w:name w:val="WWNum18"/>
    <w:rsid w:val="007E61D9"/>
    <w:pPr>
      <w:numPr>
        <w:numId w:val="27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2A7245"/>
    <w:rPr>
      <w:lang w:eastAsia="pl-PL"/>
    </w:rPr>
  </w:style>
  <w:style w:type="paragraph" w:customStyle="1" w:styleId="ZnakZnakZnakZnakZnakZnak7">
    <w:name w:val="Znak Znak Znak Znak Znak Znak"/>
    <w:basedOn w:val="Normalny"/>
    <w:rsid w:val="00C00701"/>
    <w:rPr>
      <w:lang w:eastAsia="pl-PL"/>
    </w:rPr>
  </w:style>
  <w:style w:type="paragraph" w:customStyle="1" w:styleId="default-style">
    <w:name w:val="default-style"/>
    <w:basedOn w:val="Normalny"/>
    <w:rsid w:val="00B80AE8"/>
    <w:pPr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B80AE8"/>
    <w:rPr>
      <w:i/>
      <w:iCs/>
    </w:rPr>
  </w:style>
  <w:style w:type="paragraph" w:customStyle="1" w:styleId="ustustnpkodeksu">
    <w:name w:val="ustustnpkodeksu"/>
    <w:basedOn w:val="Normalny"/>
    <w:rsid w:val="009D102D"/>
    <w:pPr>
      <w:spacing w:before="100" w:beforeAutospacing="1" w:after="100" w:afterAutospacing="1"/>
    </w:pPr>
    <w:rPr>
      <w:lang w:eastAsia="pl-PL"/>
    </w:rPr>
  </w:style>
  <w:style w:type="character" w:customStyle="1" w:styleId="ppogrubienie">
    <w:name w:val="ppogrubienie"/>
    <w:basedOn w:val="Domylnaczcionkaakapitu"/>
    <w:rsid w:val="009D1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337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3059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Zamówienia publiczne</cp:lastModifiedBy>
  <cp:revision>16</cp:revision>
  <cp:lastPrinted>2022-04-20T10:38:00Z</cp:lastPrinted>
  <dcterms:created xsi:type="dcterms:W3CDTF">2022-05-09T07:27:00Z</dcterms:created>
  <dcterms:modified xsi:type="dcterms:W3CDTF">2023-03-29T11:21:00Z</dcterms:modified>
</cp:coreProperties>
</file>