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F0E7E3C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1F0C9075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BCFE487" w14:textId="22CF9F0A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27213B7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1F0C9075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BCFE487" w14:textId="22CF9F0A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27213B7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6D7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AD0CEF" w:rsidRPr="009F0116">
        <w:rPr>
          <w:rFonts w:asciiTheme="minorHAnsi" w:hAnsiTheme="minorHAnsi" w:cstheme="minorHAnsi"/>
          <w:b/>
          <w:sz w:val="18"/>
          <w:szCs w:val="18"/>
        </w:rPr>
        <w:t>B</w:t>
      </w:r>
      <w:r w:rsidR="001B3E0E">
        <w:rPr>
          <w:rFonts w:asciiTheme="minorHAnsi" w:hAnsiTheme="minorHAnsi" w:cstheme="minorHAnsi"/>
          <w:b/>
          <w:sz w:val="18"/>
          <w:szCs w:val="18"/>
        </w:rPr>
        <w:t xml:space="preserve"> DO SWZ</w:t>
      </w:r>
    </w:p>
    <w:p w14:paraId="158728D8" w14:textId="3F0BF68D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9F0116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Pr="009F0116" w:rsidRDefault="000322DC" w:rsidP="000322DC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17AB912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399BF65C" w14:textId="4C150ED8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="001B3E0E" w:rsidRPr="001B3E0E">
        <w:rPr>
          <w:rFonts w:asciiTheme="minorHAnsi" w:hAnsiTheme="minorHAnsi" w:cstheme="minorHAnsi"/>
          <w:sz w:val="18"/>
          <w:szCs w:val="18"/>
        </w:rPr>
        <w:t>Powiatowe Centrum Zdrowia Sp. z o.o., 82-200 Malbork, ul. 500-lecia 23, REGON 220415305, NIP 579-21-33-296</w:t>
      </w:r>
    </w:p>
    <w:p w14:paraId="2F46F5B9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66142920" w:rsidR="000322DC" w:rsidRPr="009F0116" w:rsidRDefault="00925BFC" w:rsidP="000322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A244E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9F0116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9CEDE0" w14:textId="77777777" w:rsidR="006C71D4" w:rsidRPr="00BE55D9" w:rsidRDefault="006C71D4" w:rsidP="006C71D4">
      <w:pPr>
        <w:rPr>
          <w:rFonts w:asciiTheme="minorHAnsi" w:hAnsiTheme="minorHAnsi" w:cstheme="minorHAnsi"/>
          <w:sz w:val="18"/>
          <w:szCs w:val="18"/>
        </w:rPr>
      </w:pPr>
      <w:r w:rsidRPr="00BE55D9">
        <w:rPr>
          <w:rFonts w:asciiTheme="minorHAnsi" w:hAnsiTheme="minorHAnsi" w:cstheme="minorHAnsi"/>
          <w:sz w:val="18"/>
          <w:szCs w:val="18"/>
        </w:rPr>
        <w:t>Na potrzeby postępowania o udzielenie zamówienia publicznego nr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PCZ.ZP.21</w:t>
      </w:r>
      <w:r w:rsidRPr="00BE55D9">
        <w:rPr>
          <w:rFonts w:asciiTheme="minorHAnsi" w:hAnsiTheme="minorHAnsi" w:cstheme="minorHAnsi"/>
          <w:b/>
          <w:bCs/>
          <w:sz w:val="18"/>
          <w:szCs w:val="18"/>
        </w:rPr>
        <w:t>/2022</w:t>
      </w:r>
      <w:r w:rsidRPr="00BE55D9">
        <w:rPr>
          <w:rFonts w:asciiTheme="minorHAnsi" w:hAnsiTheme="minorHAnsi" w:cstheme="minorHAnsi"/>
          <w:sz w:val="18"/>
          <w:szCs w:val="18"/>
        </w:rPr>
        <w:t xml:space="preserve">, prowadzonego przez Powiatowe Centrum Zdrowia Sp. z o.o.  </w:t>
      </w:r>
      <w:r>
        <w:rPr>
          <w:rFonts w:asciiTheme="minorHAnsi" w:hAnsiTheme="minorHAnsi" w:cstheme="minorHAnsi"/>
          <w:sz w:val="18"/>
          <w:szCs w:val="18"/>
        </w:rPr>
        <w:t>na dostawę</w:t>
      </w:r>
      <w:r w:rsidRPr="00E153F3">
        <w:rPr>
          <w:rFonts w:asciiTheme="minorHAnsi" w:hAnsiTheme="minorHAnsi" w:cstheme="minorHAnsi"/>
          <w:sz w:val="18"/>
          <w:szCs w:val="18"/>
        </w:rPr>
        <w:t xml:space="preserve"> </w:t>
      </w:r>
      <w:r w:rsidRPr="00076351">
        <w:rPr>
          <w:rFonts w:asciiTheme="minorHAnsi" w:hAnsiTheme="minorHAnsi" w:cstheme="minorHAnsi"/>
          <w:sz w:val="18"/>
          <w:szCs w:val="18"/>
        </w:rPr>
        <w:t>11 zestawów łóżek szpitalnych wraz z szafkami przyłóżkowymi na potrzeby Powiatowego Centrum</w:t>
      </w:r>
      <w:r>
        <w:rPr>
          <w:rFonts w:asciiTheme="minorHAnsi" w:hAnsiTheme="minorHAnsi" w:cstheme="minorHAnsi"/>
          <w:sz w:val="18"/>
          <w:szCs w:val="18"/>
        </w:rPr>
        <w:t xml:space="preserve"> Zdrowia Sp. z o.o. w Malborku</w:t>
      </w:r>
      <w:r w:rsidRPr="00BE55D9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8FF0ED2" w14:textId="2BE853AD" w:rsidR="00B80AE8" w:rsidRPr="009F0116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108DD5CD" w14:textId="77777777" w:rsidR="00AD0CEF" w:rsidRPr="009F0116" w:rsidRDefault="00AD0CEF" w:rsidP="00F801C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2C4FDABD" w14:textId="78822018" w:rsidR="00AD0CEF" w:rsidRPr="009F0116" w:rsidRDefault="00AD0CEF" w:rsidP="00F801C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</w:t>
      </w:r>
      <w:bookmarkStart w:id="0" w:name="_GoBack"/>
      <w:r w:rsidRPr="009F0116">
        <w:rPr>
          <w:rFonts w:asciiTheme="minorHAnsi" w:hAnsiTheme="minorHAnsi" w:cstheme="minorHAnsi"/>
          <w:sz w:val="18"/>
          <w:szCs w:val="18"/>
        </w:rPr>
        <w:t xml:space="preserve">rozporządzenia Rady (UE) nr 833/2014 z dnia 31 lipca 2014 r. dotyczącego środków ograniczających w związku </w:t>
      </w:r>
      <w:r w:rsidR="00F801C8" w:rsidRPr="009F0116">
        <w:rPr>
          <w:rFonts w:asciiTheme="minorHAnsi" w:hAnsiTheme="minorHAnsi" w:cstheme="minorHAnsi"/>
          <w:sz w:val="18"/>
          <w:szCs w:val="18"/>
        </w:rPr>
        <w:br/>
      </w:r>
      <w:r w:rsidRPr="009F0116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</w:t>
      </w:r>
      <w:bookmarkEnd w:id="0"/>
      <w:r w:rsidRPr="009F0116">
        <w:rPr>
          <w:rFonts w:asciiTheme="minorHAnsi" w:hAnsiTheme="minorHAnsi" w:cstheme="minorHAnsi"/>
          <w:sz w:val="18"/>
          <w:szCs w:val="18"/>
        </w:rPr>
        <w:t>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011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E874028" w14:textId="77777777" w:rsidR="00AD0CEF" w:rsidRPr="009F0116" w:rsidRDefault="00AD0CEF" w:rsidP="00F801C8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9F0116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3E011355" w14:textId="4A4F7CE5" w:rsidR="00B80AE8" w:rsidRPr="009F0116" w:rsidRDefault="00B80AE8" w:rsidP="00F801C8">
      <w:pPr>
        <w:rPr>
          <w:rFonts w:asciiTheme="minorHAnsi" w:hAnsiTheme="minorHAnsi" w:cstheme="minorHAnsi"/>
          <w:sz w:val="18"/>
          <w:szCs w:val="18"/>
        </w:rPr>
      </w:pPr>
    </w:p>
    <w:p w14:paraId="1E7B8D4D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89686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E33418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C527D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A07AA2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447CEE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97C37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9F4E4F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1B8BD7C9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5EE1FE81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ED7574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6BFADC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7A351C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544525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CED6B5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3BCCB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292F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0B0D67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1DC1046C" w14:textId="77777777" w:rsidR="001B6A16" w:rsidRPr="009F0116" w:rsidRDefault="001B6A16" w:rsidP="001B6A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0D356CA" w14:textId="77777777" w:rsidR="001B6A16" w:rsidRPr="009F0116" w:rsidRDefault="001B6A16" w:rsidP="001B6A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6772EF0" w14:textId="05508D8D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9F0116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9F0116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9F0116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9F0116" w:rsidSect="004F4418">
      <w:headerReference w:type="default" r:id="rId8"/>
      <w:footerReference w:type="default" r:id="rId9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87F6" w14:textId="77777777" w:rsidR="006F2080" w:rsidRDefault="006F2080">
      <w:r>
        <w:separator/>
      </w:r>
    </w:p>
  </w:endnote>
  <w:endnote w:type="continuationSeparator" w:id="0">
    <w:p w14:paraId="5FFD6F9F" w14:textId="77777777" w:rsidR="006F2080" w:rsidRDefault="006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71D4">
      <w:rPr>
        <w:noProof/>
      </w:rPr>
      <w:t>1</w:t>
    </w:r>
    <w:r>
      <w:fldChar w:fldCharType="end"/>
    </w:r>
  </w:p>
  <w:p w14:paraId="1BAE3A29" w14:textId="64C654D9" w:rsidR="00336CAD" w:rsidRDefault="006C71D4">
    <w:pPr>
      <w:pStyle w:val="Stopka"/>
    </w:pPr>
    <w:r>
      <w:rPr>
        <w:noProof/>
        <w:lang w:eastAsia="pl-PL"/>
      </w:rPr>
      <w:drawing>
        <wp:inline distT="0" distB="0" distL="0" distR="0" wp14:anchorId="7C1089C2" wp14:editId="60BA43C2">
          <wp:extent cx="7023100" cy="19494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5180" w14:textId="77777777" w:rsidR="006F2080" w:rsidRDefault="006F2080">
      <w:r>
        <w:separator/>
      </w:r>
    </w:p>
  </w:footnote>
  <w:footnote w:type="continuationSeparator" w:id="0">
    <w:p w14:paraId="1B84FEF0" w14:textId="77777777" w:rsidR="006F2080" w:rsidRDefault="006F2080">
      <w:r>
        <w:continuationSeparator/>
      </w:r>
    </w:p>
  </w:footnote>
  <w:footnote w:id="1">
    <w:p w14:paraId="6901CEE6" w14:textId="77777777" w:rsidR="00AD0CEF" w:rsidRPr="00B929A1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B4A2A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08E35C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06F971" w14:textId="77777777" w:rsidR="00AD0CEF" w:rsidRPr="00B929A1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9C46A8" w14:textId="77777777" w:rsidR="00AD0CEF" w:rsidRPr="004E3F67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4F8428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DC64D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D54AA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A5A552" w14:textId="77777777" w:rsidR="00AD0CEF" w:rsidRPr="00896587" w:rsidRDefault="00AD0CEF" w:rsidP="00AD0CE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2C4" w14:textId="12DB6B95" w:rsidR="006C71D4" w:rsidRDefault="006C71D4">
    <w:pPr>
      <w:pStyle w:val="Nagwek"/>
    </w:pPr>
    <w:r>
      <w:rPr>
        <w:noProof/>
        <w:sz w:val="24"/>
        <w:szCs w:val="24"/>
      </w:rPr>
      <w:drawing>
        <wp:inline distT="0" distB="0" distL="0" distR="0" wp14:anchorId="06BAFBD0" wp14:editId="4E5B1561">
          <wp:extent cx="5760720" cy="618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E70B5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3E0E"/>
    <w:rsid w:val="001B5957"/>
    <w:rsid w:val="001B5E2D"/>
    <w:rsid w:val="001B6A16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2B8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0F4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C71D4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2080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5426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6D7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BFC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C7C47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16A1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116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0CEF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429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01C8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3112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13</cp:revision>
  <cp:lastPrinted>2022-04-20T10:38:00Z</cp:lastPrinted>
  <dcterms:created xsi:type="dcterms:W3CDTF">2022-05-09T07:27:00Z</dcterms:created>
  <dcterms:modified xsi:type="dcterms:W3CDTF">2022-11-29T13:24:00Z</dcterms:modified>
</cp:coreProperties>
</file>