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52C2C833" w14:textId="6182EB7F" w:rsidR="000322DC" w:rsidRDefault="000322DC" w:rsidP="000322DC">
      <w:pPr>
        <w:jc w:val="right"/>
        <w:rPr>
          <w:b/>
          <w:sz w:val="18"/>
          <w:szCs w:val="18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4FA44" wp14:editId="349915A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9A8D" w14:textId="77777777" w:rsidR="000322DC" w:rsidRDefault="000322DC" w:rsidP="000322D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01042DD" w14:textId="006C90B6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Wykonawcy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ykonawcy wspólnie ubiegającego się o udzielenie zamówienia </w:t>
                            </w:r>
                          </w:p>
                          <w:p w14:paraId="4BCFE487" w14:textId="625C8CDE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 w:rsidR="002D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 w:rsidR="00A92C9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4022E9B" w14:textId="3C2C48DB" w:rsidR="000322DC" w:rsidRPr="00A92C98" w:rsidRDefault="00DC509D" w:rsidP="00A92C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B4FA4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0.25pt;width:481.15pt;height:69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" fillcolor="silver" strokeweight=".5pt">
                <v:textbox inset="7.45pt,3.85pt,7.45pt,3.85pt">
                  <w:txbxContent>
                    <w:p w14:paraId="2A0F9A8D" w14:textId="77777777" w:rsidR="000322DC" w:rsidRDefault="000322DC" w:rsidP="000322D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01042DD" w14:textId="006C90B6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Wykonawcy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ykonawcy wspólnie ubiegającego się o udzielenie zamówienia </w:t>
                      </w:r>
                    </w:p>
                    <w:p w14:paraId="4BCFE487" w14:textId="625C8CDE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 w:rsidR="002D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 w:rsidR="00A92C9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4022E9B" w14:textId="3C2C48DB" w:rsidR="000322DC" w:rsidRPr="00A92C98" w:rsidRDefault="00DC509D" w:rsidP="00A92C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składane na podstawie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73CD6">
        <w:rPr>
          <w:b/>
          <w:sz w:val="18"/>
          <w:szCs w:val="18"/>
        </w:rPr>
        <w:t xml:space="preserve">ZAŁĄCZNIK NR </w:t>
      </w:r>
      <w:r w:rsidR="00BE55D9">
        <w:rPr>
          <w:b/>
          <w:sz w:val="18"/>
          <w:szCs w:val="18"/>
        </w:rPr>
        <w:t>2</w:t>
      </w:r>
      <w:r w:rsidR="0057404A" w:rsidRPr="0057404A">
        <w:rPr>
          <w:b/>
          <w:sz w:val="18"/>
          <w:szCs w:val="18"/>
        </w:rPr>
        <w:t>A</w:t>
      </w:r>
      <w:r w:rsidRPr="0057404A">
        <w:rPr>
          <w:b/>
          <w:sz w:val="18"/>
          <w:szCs w:val="18"/>
        </w:rPr>
        <w:t xml:space="preserve"> </w:t>
      </w:r>
      <w:r w:rsidR="005F3792">
        <w:rPr>
          <w:b/>
          <w:sz w:val="18"/>
          <w:szCs w:val="18"/>
        </w:rPr>
        <w:t>DO S</w:t>
      </w:r>
      <w:r w:rsidRPr="00573CD6">
        <w:rPr>
          <w:b/>
          <w:sz w:val="18"/>
          <w:szCs w:val="18"/>
        </w:rPr>
        <w:t xml:space="preserve">WZ </w:t>
      </w:r>
    </w:p>
    <w:p w14:paraId="158728D8" w14:textId="3F0BF68D" w:rsidR="000322DC" w:rsidRPr="00791A90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791A90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UWAGA: NINIEJSZE OŚWIADCZENIE SKŁADANE JEST </w:t>
      </w:r>
      <w:r w:rsidR="00A92C98" w:rsidRPr="00791A90">
        <w:rPr>
          <w:rFonts w:asciiTheme="minorHAnsi" w:hAnsiTheme="minorHAnsi" w:cstheme="minorHAnsi"/>
          <w:b/>
          <w:color w:val="FF0000"/>
          <w:sz w:val="18"/>
          <w:szCs w:val="18"/>
        </w:rPr>
        <w:t>WRAZ Z OFERTĄ</w:t>
      </w:r>
    </w:p>
    <w:p w14:paraId="7D36918D" w14:textId="77777777" w:rsidR="000322DC" w:rsidRDefault="000322DC" w:rsidP="000322DC">
      <w:pPr>
        <w:ind w:left="3540" w:firstLine="708"/>
        <w:rPr>
          <w:b/>
          <w:sz w:val="18"/>
          <w:szCs w:val="18"/>
        </w:rPr>
      </w:pPr>
    </w:p>
    <w:p w14:paraId="317AB912" w14:textId="77777777" w:rsidR="000322DC" w:rsidRDefault="000322DC" w:rsidP="000322DC">
      <w:pPr>
        <w:rPr>
          <w:b/>
          <w:sz w:val="18"/>
          <w:szCs w:val="18"/>
        </w:rPr>
      </w:pPr>
    </w:p>
    <w:p w14:paraId="399BF65C" w14:textId="1BE4BF0E" w:rsidR="000322DC" w:rsidRPr="005F3792" w:rsidRDefault="000322DC" w:rsidP="005F3792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Zamawiający:</w:t>
      </w:r>
      <w:r w:rsidRPr="00DC509D">
        <w:rPr>
          <w:rFonts w:asciiTheme="minorHAnsi" w:hAnsiTheme="minorHAnsi" w:cstheme="minorHAnsi"/>
          <w:sz w:val="18"/>
          <w:szCs w:val="18"/>
        </w:rPr>
        <w:t>.</w:t>
      </w:r>
      <w:r w:rsidR="005F3792" w:rsidRPr="005F3792">
        <w:t xml:space="preserve"> </w:t>
      </w:r>
      <w:r w:rsidR="005F3792" w:rsidRPr="005F3792">
        <w:rPr>
          <w:rFonts w:asciiTheme="minorHAnsi" w:hAnsiTheme="minorHAnsi" w:cstheme="minorHAnsi"/>
          <w:sz w:val="18"/>
          <w:szCs w:val="18"/>
        </w:rPr>
        <w:t>Powiatowe Centrum Zdrowia Sp. z o.o.</w:t>
      </w:r>
      <w:r w:rsidR="005F3792">
        <w:rPr>
          <w:rFonts w:asciiTheme="minorHAnsi" w:hAnsiTheme="minorHAnsi" w:cstheme="minorHAnsi"/>
          <w:sz w:val="18"/>
          <w:szCs w:val="18"/>
        </w:rPr>
        <w:t xml:space="preserve">, </w:t>
      </w:r>
      <w:r w:rsidR="005F3792" w:rsidRPr="005F3792">
        <w:rPr>
          <w:rFonts w:asciiTheme="minorHAnsi" w:hAnsiTheme="minorHAnsi" w:cstheme="minorHAnsi"/>
          <w:sz w:val="18"/>
          <w:szCs w:val="18"/>
        </w:rPr>
        <w:t>8</w:t>
      </w:r>
      <w:r w:rsidR="005F3792">
        <w:rPr>
          <w:rFonts w:asciiTheme="minorHAnsi" w:hAnsiTheme="minorHAnsi" w:cstheme="minorHAnsi"/>
          <w:sz w:val="18"/>
          <w:szCs w:val="18"/>
        </w:rPr>
        <w:t xml:space="preserve">2-200 Malbork, ul. 500-lecia 23, REGON 220415305, </w:t>
      </w:r>
      <w:r w:rsidR="005F3792" w:rsidRPr="005F3792">
        <w:rPr>
          <w:rFonts w:asciiTheme="minorHAnsi" w:hAnsiTheme="minorHAnsi" w:cstheme="minorHAnsi"/>
          <w:sz w:val="18"/>
          <w:szCs w:val="18"/>
        </w:rPr>
        <w:t>NIP 579-21-33-296</w:t>
      </w:r>
    </w:p>
    <w:p w14:paraId="2F46F5B9" w14:textId="77777777" w:rsidR="000322DC" w:rsidRPr="00DC509D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504D8CED" w14:textId="77777777" w:rsidR="000322DC" w:rsidRPr="00DC509D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4A244E51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6DDD5AAE" w14:textId="103706F8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PEŁNA NAZWA/FIRMA: ____________________________________</w:t>
      </w:r>
      <w:r w:rsidR="003D16FF" w:rsidRPr="00DC509D">
        <w:rPr>
          <w:rFonts w:asciiTheme="minorHAnsi" w:hAnsiTheme="minorHAnsi" w:cstheme="minorHAnsi"/>
          <w:sz w:val="18"/>
          <w:szCs w:val="18"/>
        </w:rPr>
        <w:t>__</w:t>
      </w:r>
      <w:r w:rsidRPr="00DC509D">
        <w:rPr>
          <w:rFonts w:asciiTheme="minorHAnsi" w:hAnsiTheme="minorHAnsi" w:cstheme="minorHAnsi"/>
          <w:sz w:val="18"/>
          <w:szCs w:val="18"/>
        </w:rPr>
        <w:t>_________________</w:t>
      </w:r>
    </w:p>
    <w:p w14:paraId="5FECBC92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180B1485" w14:textId="49B4F8E8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REPREZENTANT WYKONAWCY: ____________________________</w:t>
      </w:r>
      <w:r w:rsidR="003D16FF" w:rsidRPr="00DC509D">
        <w:rPr>
          <w:rFonts w:asciiTheme="minorHAnsi" w:hAnsiTheme="minorHAnsi" w:cstheme="minorHAnsi"/>
          <w:sz w:val="18"/>
          <w:szCs w:val="18"/>
        </w:rPr>
        <w:t>____</w:t>
      </w:r>
      <w:r w:rsidRPr="00DC509D">
        <w:rPr>
          <w:rFonts w:asciiTheme="minorHAnsi" w:hAnsiTheme="minorHAnsi" w:cstheme="minorHAnsi"/>
          <w:sz w:val="18"/>
          <w:szCs w:val="18"/>
        </w:rPr>
        <w:t>_________________</w:t>
      </w:r>
    </w:p>
    <w:p w14:paraId="7C1EDFDF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77F58A2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B782AF8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C15706B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D868A51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5D753046" w14:textId="77777777" w:rsidR="000322DC" w:rsidRPr="00DC509D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DC509D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DC509D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3C9C82A" w14:textId="77777777" w:rsidR="000322DC" w:rsidRPr="00DC509D" w:rsidRDefault="000322DC" w:rsidP="000322D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73AD3E" w14:textId="77777777" w:rsidR="000322DC" w:rsidRPr="00DC509D" w:rsidRDefault="000322DC" w:rsidP="000322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C9DF2B" w14:textId="0BBC1A60" w:rsidR="000322DC" w:rsidRPr="00BE55D9" w:rsidRDefault="000322DC" w:rsidP="000322DC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BE55D9">
        <w:rPr>
          <w:rFonts w:asciiTheme="minorHAnsi" w:hAnsiTheme="minorHAnsi" w:cstheme="minorHAnsi"/>
          <w:sz w:val="18"/>
          <w:szCs w:val="18"/>
        </w:rPr>
        <w:t>Na potrzeby postępowania o udzielenie zamówienia publicznego nr</w:t>
      </w:r>
      <w:r w:rsidR="00492DF4">
        <w:rPr>
          <w:rFonts w:asciiTheme="minorHAnsi" w:hAnsiTheme="minorHAnsi" w:cstheme="minorHAnsi"/>
          <w:b/>
          <w:bCs/>
          <w:sz w:val="18"/>
          <w:szCs w:val="18"/>
        </w:rPr>
        <w:t xml:space="preserve"> PCZ.ZP.14</w:t>
      </w:r>
      <w:r w:rsidR="005F3792" w:rsidRPr="00BE55D9">
        <w:rPr>
          <w:rFonts w:asciiTheme="minorHAnsi" w:hAnsiTheme="minorHAnsi" w:cstheme="minorHAnsi"/>
          <w:b/>
          <w:bCs/>
          <w:sz w:val="18"/>
          <w:szCs w:val="18"/>
        </w:rPr>
        <w:t>/2022</w:t>
      </w:r>
      <w:r w:rsidRPr="00BE55D9">
        <w:rPr>
          <w:rFonts w:asciiTheme="minorHAnsi" w:hAnsiTheme="minorHAnsi" w:cstheme="minorHAnsi"/>
          <w:sz w:val="18"/>
          <w:szCs w:val="18"/>
        </w:rPr>
        <w:t xml:space="preserve">, prowadzonego przez </w:t>
      </w:r>
      <w:r w:rsidR="005F3792" w:rsidRPr="00BE55D9">
        <w:rPr>
          <w:rFonts w:asciiTheme="minorHAnsi" w:hAnsiTheme="minorHAnsi" w:cstheme="minorHAnsi"/>
          <w:sz w:val="18"/>
          <w:szCs w:val="18"/>
        </w:rPr>
        <w:t xml:space="preserve">Powiatowe Centrum Zdrowia Sp. z o.o. </w:t>
      </w:r>
      <w:r w:rsidRPr="00BE55D9">
        <w:rPr>
          <w:rFonts w:asciiTheme="minorHAnsi" w:hAnsiTheme="minorHAnsi" w:cstheme="minorHAnsi"/>
          <w:sz w:val="18"/>
          <w:szCs w:val="18"/>
        </w:rPr>
        <w:t xml:space="preserve"> </w:t>
      </w:r>
      <w:r w:rsidR="00BE55D9" w:rsidRPr="00BE55D9">
        <w:rPr>
          <w:rFonts w:asciiTheme="minorHAnsi" w:hAnsiTheme="minorHAnsi" w:cstheme="minorHAnsi"/>
          <w:sz w:val="18"/>
          <w:szCs w:val="18"/>
        </w:rPr>
        <w:t xml:space="preserve">na dostawę </w:t>
      </w:r>
      <w:r w:rsidR="00492DF4" w:rsidRPr="00492DF4">
        <w:rPr>
          <w:rFonts w:asciiTheme="minorHAnsi" w:hAnsiTheme="minorHAnsi" w:cstheme="minorHAnsi"/>
          <w:sz w:val="18"/>
          <w:szCs w:val="18"/>
        </w:rPr>
        <w:t>podłoży, testów i odczynników bakteriologicznych.</w:t>
      </w:r>
      <w:r w:rsidR="00BE55D9" w:rsidRPr="00BE55D9">
        <w:rPr>
          <w:rFonts w:asciiTheme="minorHAnsi" w:hAnsiTheme="minorHAnsi" w:cstheme="minorHAnsi"/>
          <w:sz w:val="18"/>
          <w:szCs w:val="18"/>
        </w:rPr>
        <w:t xml:space="preserve">, </w:t>
      </w:r>
      <w:r w:rsidRPr="00BE55D9">
        <w:rPr>
          <w:rFonts w:asciiTheme="minorHAnsi" w:hAnsiTheme="minorHAnsi" w:cstheme="minorHAnsi"/>
          <w:sz w:val="18"/>
          <w:szCs w:val="18"/>
        </w:rPr>
        <w:t>oświadczam, co następuje</w:t>
      </w:r>
      <w:bookmarkEnd w:id="0"/>
      <w:r w:rsidRPr="00BE55D9">
        <w:rPr>
          <w:rFonts w:asciiTheme="minorHAnsi" w:hAnsiTheme="minorHAnsi" w:cstheme="minorHAnsi"/>
          <w:sz w:val="18"/>
          <w:szCs w:val="18"/>
        </w:rPr>
        <w:t>:</w:t>
      </w:r>
    </w:p>
    <w:p w14:paraId="41833E93" w14:textId="77777777" w:rsidR="000322DC" w:rsidRPr="00DC509D" w:rsidRDefault="000322DC" w:rsidP="000322DC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3C9494B4" w14:textId="77777777" w:rsidR="000322DC" w:rsidRPr="00DC509D" w:rsidRDefault="000322DC" w:rsidP="000322DC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4C24B7AE" w14:textId="77777777" w:rsidR="00DC509D" w:rsidRPr="00DC509D" w:rsidRDefault="00DC509D" w:rsidP="00DC509D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37A77D08" w14:textId="0C230BAB" w:rsidR="00DC509D" w:rsidRPr="00DC509D" w:rsidRDefault="00DC509D" w:rsidP="00C63965">
      <w:pPr>
        <w:pStyle w:val="Akapitzlist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r w:rsidR="00C63965"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sz w:val="18"/>
          <w:szCs w:val="18"/>
        </w:rPr>
        <w:t>str. 1), dalej: rozporządzenie 2022/576.</w:t>
      </w:r>
      <w:r w:rsidRPr="00DC509D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2F74682F" w14:textId="77777777" w:rsidR="00DC509D" w:rsidRPr="00DC509D" w:rsidRDefault="00DC509D" w:rsidP="00C63965">
      <w:pPr>
        <w:pStyle w:val="NormalnyWeb"/>
        <w:numPr>
          <w:ilvl w:val="0"/>
          <w:numId w:val="54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DC509D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1FCDA978" w14:textId="40AAFE06" w:rsidR="00DC509D" w:rsidRPr="00DC509D" w:rsidRDefault="00DC509D" w:rsidP="00C6396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INFORMACJA DOTYCZĄCA POLEGANIA NA ZDOLNOŚCIACH LUB SYTUACJI PODMIOTU UDOSTĘPNIAJĄCEGO ZASOBY </w:t>
      </w:r>
      <w:r w:rsidR="00C63965">
        <w:rPr>
          <w:rFonts w:asciiTheme="minorHAnsi" w:hAnsiTheme="minorHAnsi" w:cstheme="minorHAnsi"/>
          <w:b/>
          <w:sz w:val="18"/>
          <w:szCs w:val="18"/>
        </w:rPr>
        <w:br/>
      </w:r>
      <w:r w:rsidRPr="00DC509D">
        <w:rPr>
          <w:rFonts w:asciiTheme="minorHAnsi" w:hAnsiTheme="minorHAnsi" w:cstheme="minorHAnsi"/>
          <w:b/>
          <w:sz w:val="18"/>
          <w:szCs w:val="18"/>
        </w:rPr>
        <w:t>W ZAKRESIE ODPOWIADAJĄCYM PONAD 10% WARTOŚCI ZAMÓWIENIA</w:t>
      </w:r>
      <w:r w:rsidRPr="00DC509D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2FEB24A1" w14:textId="77777777" w:rsidR="00DC509D" w:rsidRPr="00DC509D" w:rsidRDefault="00DC509D" w:rsidP="00C63965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99016800"/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  <w:bookmarkEnd w:id="2"/>
    </w:p>
    <w:p w14:paraId="1EAF3E3C" w14:textId="77777777" w:rsidR="00C63965" w:rsidRDefault="00C63965" w:rsidP="00C639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D3561F" w14:textId="77777777" w:rsidR="001C5383" w:rsidRDefault="00DC509D" w:rsidP="00C63965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celu wykazania spełniania warunków udziału w postępowaniu, określonych przez </w:t>
      </w:r>
      <w:r w:rsidR="00C63965">
        <w:rPr>
          <w:rFonts w:asciiTheme="minorHAnsi" w:hAnsiTheme="minorHAnsi" w:cstheme="minorHAnsi"/>
          <w:sz w:val="18"/>
          <w:szCs w:val="18"/>
        </w:rPr>
        <w:t>Z</w:t>
      </w:r>
      <w:r w:rsidRPr="00DC509D">
        <w:rPr>
          <w:rFonts w:asciiTheme="minorHAnsi" w:hAnsiTheme="minorHAnsi" w:cstheme="minorHAnsi"/>
          <w:sz w:val="18"/>
          <w:szCs w:val="18"/>
        </w:rPr>
        <w:t>amawiającego w</w:t>
      </w:r>
      <w:r w:rsidR="00C63965">
        <w:rPr>
          <w:rFonts w:asciiTheme="minorHAnsi" w:hAnsiTheme="minorHAnsi" w:cstheme="minorHAnsi"/>
          <w:sz w:val="18"/>
          <w:szCs w:val="18"/>
        </w:rPr>
        <w:t xml:space="preserve"> SWZ do niniejszego postępowania</w:t>
      </w:r>
      <w:r w:rsidRPr="00DC509D">
        <w:rPr>
          <w:rFonts w:asciiTheme="minorHAnsi" w:hAnsiTheme="minorHAnsi" w:cstheme="minorHAnsi"/>
          <w:sz w:val="18"/>
          <w:szCs w:val="18"/>
        </w:rPr>
        <w:t xml:space="preserve"> polegam na zdolnościach lub sytuacji następującego podmiotu udostępniającego zasoby: </w:t>
      </w:r>
      <w:bookmarkStart w:id="3" w:name="_Hlk99014455"/>
    </w:p>
    <w:p w14:paraId="43C701BE" w14:textId="77777777" w:rsidR="001C5383" w:rsidRDefault="001C5383" w:rsidP="00C639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81F1CA" w14:textId="77777777" w:rsidR="001C5383" w:rsidRDefault="001C5383" w:rsidP="001C5383">
      <w:pPr>
        <w:rPr>
          <w:rFonts w:asciiTheme="minorHAnsi" w:hAnsiTheme="minorHAnsi" w:cstheme="minorHAnsi"/>
          <w:sz w:val="18"/>
          <w:szCs w:val="18"/>
        </w:rPr>
      </w:pPr>
      <w:bookmarkStart w:id="4" w:name="_Hlk102979703"/>
      <w:bookmarkEnd w:id="3"/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="00DC509D"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="00DC509D"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="00DC509D"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="00DC509D" w:rsidRPr="00791A90">
        <w:rPr>
          <w:rFonts w:asciiTheme="minorHAnsi" w:hAnsiTheme="minorHAnsi" w:cstheme="minorHAnsi"/>
          <w:sz w:val="14"/>
          <w:szCs w:val="14"/>
        </w:rPr>
        <w:t>,</w:t>
      </w:r>
      <w:bookmarkEnd w:id="4"/>
      <w:r w:rsidR="00DC509D" w:rsidRPr="00DC509D">
        <w:rPr>
          <w:rFonts w:asciiTheme="minorHAnsi" w:hAnsiTheme="minorHAnsi" w:cstheme="minorHAnsi"/>
          <w:sz w:val="18"/>
          <w:szCs w:val="18"/>
        </w:rPr>
        <w:br/>
      </w:r>
    </w:p>
    <w:p w14:paraId="53660D51" w14:textId="77777777" w:rsidR="001C5383" w:rsidRDefault="00DC509D" w:rsidP="001C5383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w następującym zakresie: </w:t>
      </w:r>
      <w:r w:rsidR="001C5383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</w:t>
      </w:r>
      <w:r w:rsidR="001C5383"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DC509D">
        <w:rPr>
          <w:rFonts w:asciiTheme="minorHAnsi" w:hAnsiTheme="minorHAnsi" w:cstheme="minorHAnsi"/>
          <w:iCs/>
          <w:sz w:val="18"/>
          <w:szCs w:val="18"/>
        </w:rPr>
        <w:t>,</w:t>
      </w:r>
      <w:r w:rsidRPr="00DC509D">
        <w:rPr>
          <w:rFonts w:asciiTheme="minorHAnsi" w:hAnsiTheme="minorHAnsi" w:cstheme="minorHAnsi"/>
          <w:i/>
          <w:sz w:val="18"/>
          <w:szCs w:val="18"/>
        </w:rPr>
        <w:br/>
      </w:r>
    </w:p>
    <w:p w14:paraId="6AE90BA1" w14:textId="3BFD8C8D" w:rsidR="00DC509D" w:rsidRDefault="00DC509D" w:rsidP="001C5383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co odpowiada ponad 10% wartości przedmiotowego zamówienia. </w:t>
      </w:r>
    </w:p>
    <w:p w14:paraId="0905CAB4" w14:textId="2620F99E" w:rsidR="001C5383" w:rsidRDefault="001C5383" w:rsidP="001C5383">
      <w:pPr>
        <w:rPr>
          <w:rFonts w:asciiTheme="minorHAnsi" w:hAnsiTheme="minorHAnsi" w:cstheme="minorHAnsi"/>
          <w:sz w:val="18"/>
          <w:szCs w:val="18"/>
        </w:rPr>
      </w:pPr>
    </w:p>
    <w:p w14:paraId="5A14F857" w14:textId="77777777" w:rsidR="00791A90" w:rsidRPr="00DC509D" w:rsidRDefault="00791A90" w:rsidP="001C5383">
      <w:pPr>
        <w:rPr>
          <w:rFonts w:asciiTheme="minorHAnsi" w:hAnsiTheme="minorHAnsi" w:cstheme="minorHAnsi"/>
          <w:sz w:val="18"/>
          <w:szCs w:val="18"/>
        </w:rPr>
      </w:pPr>
    </w:p>
    <w:p w14:paraId="097002D9" w14:textId="13C2CE2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PODWYKONAWCY, NA KTÓREGO PRZYPADA PONAD 10% WARTOŚCI ZAMÓWIENIA:</w:t>
      </w:r>
    </w:p>
    <w:p w14:paraId="2929ECEA" w14:textId="7777777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6CBEF879" w14:textId="77777777" w:rsidR="001C5383" w:rsidRDefault="001C5383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4AD8F34" w14:textId="77777777" w:rsidR="001C5383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podwykonawcą, na którego przypada ponad 10% wartości zamówienia: </w:t>
      </w:r>
    </w:p>
    <w:p w14:paraId="501248A1" w14:textId="77777777" w:rsidR="001C5383" w:rsidRPr="00791A90" w:rsidRDefault="001C5383" w:rsidP="001C5383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48729BAF" w14:textId="3EF2F5A3" w:rsid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09C63E8B" w14:textId="7188088E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BD1F75" w14:textId="77777777" w:rsidR="00791A90" w:rsidRPr="00DC509D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FCB57C5" w14:textId="7777777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DOSTAWCY, NA KTÓREGO PRZYPADA PONAD 10% WARTOŚCI ZAMÓWIENIA:</w:t>
      </w:r>
    </w:p>
    <w:p w14:paraId="66F3208B" w14:textId="7777777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938EDC1" w14:textId="77777777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27EC43" w14:textId="77777777" w:rsidR="00791A90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dostawcą, na którego przypada ponad 10% wartości zamówienia: </w:t>
      </w:r>
    </w:p>
    <w:p w14:paraId="77984ECB" w14:textId="77777777" w:rsidR="00791A90" w:rsidRDefault="00791A90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183457A1" w14:textId="5FAC7F30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2B127AE1" w14:textId="146C8653" w:rsidR="00DC509D" w:rsidRDefault="00DC509D" w:rsidP="001C5383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269E82F" w14:textId="77777777" w:rsidR="00791A90" w:rsidRPr="00DC509D" w:rsidRDefault="00791A90" w:rsidP="001C5383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F00D6D6" w14:textId="77777777" w:rsidR="00DC509D" w:rsidRPr="00DC509D" w:rsidRDefault="00DC509D" w:rsidP="001C5383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5E3ECC6C" w14:textId="77777777" w:rsidR="00DC509D" w:rsidRPr="00DC509D" w:rsidRDefault="00DC509D" w:rsidP="001C538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A352EAA" w14:textId="2913B357" w:rsidR="00DC509D" w:rsidRPr="00DC509D" w:rsidRDefault="00DC509D" w:rsidP="001C5383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4C0B05" w14:textId="53FD183B" w:rsidR="00DC509D" w:rsidRDefault="00DC509D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978260" w14:textId="72F49B2B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F1B3F0" w14:textId="77777777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CD7435" w14:textId="6BEFEDE4" w:rsidR="00791A90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863F75" w14:textId="77777777" w:rsidR="00791A90" w:rsidRPr="00DC509D" w:rsidRDefault="00791A90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4FA1CC" w14:textId="77777777" w:rsidR="00DC509D" w:rsidRPr="00DC509D" w:rsidRDefault="00DC509D" w:rsidP="00791A9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5A1CD7AF" w14:textId="77777777" w:rsidR="00365BD7" w:rsidRDefault="00365BD7" w:rsidP="00791A90">
      <w:pPr>
        <w:rPr>
          <w:rFonts w:asciiTheme="minorHAnsi" w:hAnsiTheme="minorHAnsi" w:cstheme="minorHAnsi"/>
          <w:sz w:val="18"/>
          <w:szCs w:val="18"/>
        </w:rPr>
      </w:pPr>
    </w:p>
    <w:p w14:paraId="7A9AF7CA" w14:textId="3D17EE46" w:rsidR="00791A90" w:rsidRDefault="00DC509D" w:rsidP="00791A90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</w:t>
      </w:r>
      <w:r w:rsidR="00791A90">
        <w:rPr>
          <w:rFonts w:asciiTheme="minorHAnsi" w:hAnsiTheme="minorHAnsi" w:cstheme="minorHAnsi"/>
          <w:sz w:val="18"/>
          <w:szCs w:val="18"/>
        </w:rPr>
        <w:t xml:space="preserve"> </w:t>
      </w:r>
      <w:r w:rsidRPr="00DC509D">
        <w:rPr>
          <w:rFonts w:asciiTheme="minorHAnsi" w:hAnsiTheme="minorHAnsi" w:cstheme="minorHAnsi"/>
          <w:sz w:val="18"/>
          <w:szCs w:val="18"/>
        </w:rPr>
        <w:t>danych, oraz dane umożliwiające dostęp do tych środków:</w:t>
      </w:r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46FEE6ED" w14:textId="44F15D74" w:rsidR="00DC509D" w:rsidRPr="00DC509D" w:rsidRDefault="00DC509D" w:rsidP="00791A90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1) </w:t>
      </w:r>
      <w:r w:rsidR="00791A90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3BEDE771" w14:textId="77777777" w:rsidR="00DC509D" w:rsidRPr="00791A90" w:rsidRDefault="00DC509D" w:rsidP="00791A90">
      <w:pPr>
        <w:jc w:val="both"/>
        <w:rPr>
          <w:rFonts w:asciiTheme="minorHAnsi" w:hAnsiTheme="minorHAnsi" w:cstheme="minorHAnsi"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86EC8BE" w14:textId="77777777" w:rsidR="00365BD7" w:rsidRDefault="00365BD7" w:rsidP="00791A9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D4AF9F" w14:textId="1D538700" w:rsidR="00DC509D" w:rsidRPr="00DC509D" w:rsidRDefault="00DC509D" w:rsidP="00791A90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2) </w:t>
      </w:r>
      <w:r w:rsidR="00365BD7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6A622ADF" w14:textId="77777777" w:rsidR="00DC509D" w:rsidRPr="00791A90" w:rsidRDefault="00DC509D" w:rsidP="00791A90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7C58814" w14:textId="77777777" w:rsidR="009D102D" w:rsidRPr="00DC509D" w:rsidRDefault="009D102D" w:rsidP="009D10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D9EB78D" w14:textId="77777777" w:rsidR="009D102D" w:rsidRPr="00DC509D" w:rsidRDefault="009D102D" w:rsidP="009D10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E649BBF" w14:textId="44B7A828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54BAE218" w14:textId="20808B36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617F06A6" w14:textId="77777777" w:rsidR="0004269E" w:rsidRPr="00CF11D2" w:rsidRDefault="0004269E" w:rsidP="0004269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612F03B8" w14:textId="77777777" w:rsidR="0004269E" w:rsidRDefault="0004269E" w:rsidP="0004269E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8FF0ED2" w14:textId="2BE853AD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0ADECEF8" w14:textId="20B6BFA3" w:rsidR="00B80AE8" w:rsidRPr="00DC509D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3E011355" w14:textId="4A4F7CE5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66772EF0" w14:textId="05508D8D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7E52FDF6" w14:textId="50E5B8DB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17F19861" w14:textId="77777777" w:rsidR="00B80AE8" w:rsidRPr="00DC509D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0F0ABFC6" w14:textId="77777777" w:rsidR="000322DC" w:rsidRPr="00DC509D" w:rsidRDefault="000322DC" w:rsidP="000322D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E92D2FD" w14:textId="77777777" w:rsidR="000322DC" w:rsidRPr="00DC509D" w:rsidRDefault="000322DC" w:rsidP="000322DC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D482852" w14:textId="77777777" w:rsidR="00B61723" w:rsidRPr="00DC509D" w:rsidRDefault="00B61723" w:rsidP="00AD1118">
      <w:pPr>
        <w:rPr>
          <w:rFonts w:asciiTheme="minorHAnsi" w:hAnsiTheme="minorHAnsi" w:cstheme="minorHAnsi"/>
          <w:sz w:val="18"/>
          <w:szCs w:val="18"/>
        </w:rPr>
      </w:pPr>
    </w:p>
    <w:sectPr w:rsidR="00B61723" w:rsidRPr="00DC509D" w:rsidSect="004F4418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F74C" w14:textId="77777777" w:rsidR="008F6CBA" w:rsidRDefault="008F6CBA">
      <w:r>
        <w:separator/>
      </w:r>
    </w:p>
  </w:endnote>
  <w:endnote w:type="continuationSeparator" w:id="0">
    <w:p w14:paraId="0D7DF823" w14:textId="77777777" w:rsidR="008F6CBA" w:rsidRDefault="008F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2DF4">
      <w:rPr>
        <w:noProof/>
      </w:rPr>
      <w:t>1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7D1AC" w14:textId="77777777" w:rsidR="008F6CBA" w:rsidRDefault="008F6CBA">
      <w:r>
        <w:separator/>
      </w:r>
    </w:p>
  </w:footnote>
  <w:footnote w:type="continuationSeparator" w:id="0">
    <w:p w14:paraId="3165834A" w14:textId="77777777" w:rsidR="008F6CBA" w:rsidRDefault="008F6CBA">
      <w:r>
        <w:continuationSeparator/>
      </w:r>
    </w:p>
  </w:footnote>
  <w:footnote w:id="1">
    <w:p w14:paraId="3E68CA7E" w14:textId="77777777" w:rsidR="00DC509D" w:rsidRPr="00B929A1" w:rsidRDefault="00DC509D" w:rsidP="00DC50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2D1C57" w14:textId="77777777" w:rsidR="00DC509D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A50F5F" w14:textId="77777777" w:rsidR="00DC509D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D4B7A37" w14:textId="77777777" w:rsidR="00DC509D" w:rsidRPr="00B929A1" w:rsidRDefault="00DC509D" w:rsidP="00DC509D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9C6D7E" w14:textId="77777777" w:rsidR="00DC509D" w:rsidRPr="004E3F67" w:rsidRDefault="00DC509D" w:rsidP="00DC50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32148A1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EBF165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98B6A3" w14:textId="77777777" w:rsidR="00DC509D" w:rsidRPr="00A82964" w:rsidRDefault="00DC509D" w:rsidP="00DC50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A36A4C" w14:textId="77777777" w:rsidR="00DC509D" w:rsidRPr="00896587" w:rsidRDefault="00DC509D" w:rsidP="00DC509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7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1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7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6"/>
  </w:num>
  <w:num w:numId="12">
    <w:abstractNumId w:val="71"/>
  </w:num>
  <w:num w:numId="13">
    <w:abstractNumId w:val="51"/>
  </w:num>
  <w:num w:numId="14">
    <w:abstractNumId w:val="37"/>
  </w:num>
  <w:num w:numId="15">
    <w:abstractNumId w:val="70"/>
  </w:num>
  <w:num w:numId="16">
    <w:abstractNumId w:val="53"/>
  </w:num>
  <w:num w:numId="17">
    <w:abstractNumId w:val="72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8"/>
  </w:num>
  <w:num w:numId="24">
    <w:abstractNumId w:val="65"/>
  </w:num>
  <w:num w:numId="25">
    <w:abstractNumId w:val="38"/>
  </w:num>
  <w:num w:numId="26">
    <w:abstractNumId w:val="35"/>
  </w:num>
  <w:num w:numId="27">
    <w:abstractNumId w:val="76"/>
  </w:num>
  <w:num w:numId="28">
    <w:abstractNumId w:val="34"/>
  </w:num>
  <w:num w:numId="29">
    <w:abstractNumId w:val="62"/>
  </w:num>
  <w:num w:numId="30">
    <w:abstractNumId w:val="36"/>
  </w:num>
  <w:num w:numId="31">
    <w:abstractNumId w:val="73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5"/>
  </w:num>
  <w:num w:numId="37">
    <w:abstractNumId w:val="69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7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9"/>
  </w:num>
  <w:num w:numId="51">
    <w:abstractNumId w:val="49"/>
  </w:num>
  <w:num w:numId="52">
    <w:abstractNumId w:val="78"/>
  </w:num>
  <w:num w:numId="53">
    <w:abstractNumId w:val="74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22DC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269E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D6690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5383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178A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65BD7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6FF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2DF4"/>
    <w:rsid w:val="00493F74"/>
    <w:rsid w:val="0049469C"/>
    <w:rsid w:val="00495934"/>
    <w:rsid w:val="00497FA0"/>
    <w:rsid w:val="004A019F"/>
    <w:rsid w:val="004A29FF"/>
    <w:rsid w:val="004A3C5A"/>
    <w:rsid w:val="004A3C9E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4A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792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57B5A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2D1F"/>
    <w:rsid w:val="00783061"/>
    <w:rsid w:val="00783919"/>
    <w:rsid w:val="00784458"/>
    <w:rsid w:val="00787EFB"/>
    <w:rsid w:val="00791547"/>
    <w:rsid w:val="00791A90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3146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47B4E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6CBA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4772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102D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2C98"/>
    <w:rsid w:val="00A931E7"/>
    <w:rsid w:val="00A93C1D"/>
    <w:rsid w:val="00A94029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0AE8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E55D9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130C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3965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9C7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2BD1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538F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509D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5747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653</Words>
  <Characters>5318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5960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Zamówienia publiczne</cp:lastModifiedBy>
  <cp:revision>14</cp:revision>
  <cp:lastPrinted>2022-04-20T10:38:00Z</cp:lastPrinted>
  <dcterms:created xsi:type="dcterms:W3CDTF">2022-04-20T09:55:00Z</dcterms:created>
  <dcterms:modified xsi:type="dcterms:W3CDTF">2022-09-28T18:08:00Z</dcterms:modified>
</cp:coreProperties>
</file>