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52C2C833" w14:textId="3F0E7E3C" w:rsidR="000322DC" w:rsidRPr="009F0116" w:rsidRDefault="000322DC" w:rsidP="000322D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B4FA44" wp14:editId="349915A3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881380"/>
                <wp:effectExtent l="0" t="0" r="23495" b="13970"/>
                <wp:wrapTight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9A8D" w14:textId="77777777" w:rsidR="000322DC" w:rsidRDefault="000322DC" w:rsidP="000322D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01042DD" w14:textId="1F0C9075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Podmiotu udostępniającego zasoby</w:t>
                            </w:r>
                          </w:p>
                          <w:p w14:paraId="4BCFE487" w14:textId="22CF9F0A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 w:rsidR="00A92C9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4022E9B" w14:textId="327213B7" w:rsidR="000322DC" w:rsidRPr="00A92C98" w:rsidRDefault="00DC509D" w:rsidP="00A92C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1B4FA4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0.25pt;width:481.15pt;height:69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" fillcolor="silver" strokeweight=".5pt">
                <v:textbox inset="7.45pt,3.85pt,7.45pt,3.85pt">
                  <w:txbxContent>
                    <w:p w14:paraId="2A0F9A8D" w14:textId="77777777" w:rsidR="000322DC" w:rsidRDefault="000322DC" w:rsidP="000322D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01042DD" w14:textId="1F0C9075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Podmiotu udostępniającego zasoby</w:t>
                      </w:r>
                    </w:p>
                    <w:p w14:paraId="4BCFE487" w14:textId="22CF9F0A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 w:rsidR="00A92C9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34022E9B" w14:textId="327213B7" w:rsidR="000322DC" w:rsidRPr="00A92C98" w:rsidRDefault="00DC509D" w:rsidP="00A92C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6D7">
        <w:rPr>
          <w:rFonts w:asciiTheme="minorHAnsi" w:hAnsiTheme="minorHAnsi" w:cstheme="minorHAnsi"/>
          <w:b/>
          <w:sz w:val="18"/>
          <w:szCs w:val="18"/>
        </w:rPr>
        <w:t>ZAŁĄCZNIK NR 2</w:t>
      </w:r>
      <w:r w:rsidR="00AD0CEF" w:rsidRPr="009F0116">
        <w:rPr>
          <w:rFonts w:asciiTheme="minorHAnsi" w:hAnsiTheme="minorHAnsi" w:cstheme="minorHAnsi"/>
          <w:b/>
          <w:sz w:val="18"/>
          <w:szCs w:val="18"/>
        </w:rPr>
        <w:t>B</w:t>
      </w:r>
      <w:r w:rsidR="001B3E0E">
        <w:rPr>
          <w:rFonts w:asciiTheme="minorHAnsi" w:hAnsiTheme="minorHAnsi" w:cstheme="minorHAnsi"/>
          <w:b/>
          <w:sz w:val="18"/>
          <w:szCs w:val="18"/>
        </w:rPr>
        <w:t xml:space="preserve"> DO SWZ</w:t>
      </w:r>
    </w:p>
    <w:p w14:paraId="158728D8" w14:textId="3F0BF68D" w:rsidR="000322DC" w:rsidRPr="009F0116" w:rsidRDefault="000322DC" w:rsidP="000322D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UWAGA: NINIEJSZE OŚWIADCZENIE SKŁADANE JEST </w:t>
      </w:r>
      <w:r w:rsidR="00A92C98" w:rsidRPr="009F0116">
        <w:rPr>
          <w:rFonts w:asciiTheme="minorHAnsi" w:hAnsiTheme="minorHAnsi" w:cstheme="minorHAnsi"/>
          <w:b/>
          <w:color w:val="FF0000"/>
          <w:sz w:val="18"/>
          <w:szCs w:val="18"/>
        </w:rPr>
        <w:t>WRAZ Z OFERTĄ</w:t>
      </w:r>
    </w:p>
    <w:p w14:paraId="7D36918D" w14:textId="77777777" w:rsidR="000322DC" w:rsidRPr="009F0116" w:rsidRDefault="000322DC" w:rsidP="000322DC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317AB912" w14:textId="77777777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</w:p>
    <w:p w14:paraId="399BF65C" w14:textId="4C150ED8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="001B3E0E" w:rsidRPr="001B3E0E">
        <w:rPr>
          <w:rFonts w:asciiTheme="minorHAnsi" w:hAnsiTheme="minorHAnsi" w:cstheme="minorHAnsi"/>
          <w:sz w:val="18"/>
          <w:szCs w:val="18"/>
        </w:rPr>
        <w:t>Powiatowe Centrum Zdrowia Sp. z o.o., 82-200 Malbork, ul. 500-lecia 23, REGON 220415305, NIP 579-21-33-296</w:t>
      </w:r>
    </w:p>
    <w:p w14:paraId="2F46F5B9" w14:textId="77777777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</w:p>
    <w:p w14:paraId="504D8CED" w14:textId="66142920" w:rsidR="000322DC" w:rsidRPr="009F0116" w:rsidRDefault="00925BFC" w:rsidP="000322D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4A244E51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6DDD5AAE" w14:textId="103706F8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</w:t>
      </w:r>
      <w:r w:rsidR="003D16FF" w:rsidRPr="009F0116">
        <w:rPr>
          <w:rFonts w:asciiTheme="minorHAnsi" w:hAnsiTheme="minorHAnsi" w:cstheme="minorHAnsi"/>
          <w:sz w:val="18"/>
          <w:szCs w:val="18"/>
        </w:rPr>
        <w:t>__</w:t>
      </w:r>
      <w:r w:rsidRPr="009F0116">
        <w:rPr>
          <w:rFonts w:asciiTheme="minorHAnsi" w:hAnsiTheme="minorHAnsi" w:cstheme="minorHAnsi"/>
          <w:sz w:val="18"/>
          <w:szCs w:val="18"/>
        </w:rPr>
        <w:t>_________________</w:t>
      </w:r>
    </w:p>
    <w:p w14:paraId="5FECBC92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180B1485" w14:textId="49B4F8E8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</w:t>
      </w:r>
      <w:r w:rsidR="003D16FF" w:rsidRPr="009F0116">
        <w:rPr>
          <w:rFonts w:asciiTheme="minorHAnsi" w:hAnsiTheme="minorHAnsi" w:cstheme="minorHAnsi"/>
          <w:sz w:val="18"/>
          <w:szCs w:val="18"/>
        </w:rPr>
        <w:t>____</w:t>
      </w:r>
      <w:r w:rsidRPr="009F0116">
        <w:rPr>
          <w:rFonts w:asciiTheme="minorHAnsi" w:hAnsiTheme="minorHAnsi" w:cstheme="minorHAnsi"/>
          <w:sz w:val="18"/>
          <w:szCs w:val="18"/>
        </w:rPr>
        <w:t>_________________</w:t>
      </w:r>
    </w:p>
    <w:p w14:paraId="7C1EDFDF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77F58A2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7B782AF8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C15706B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6D868A51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5D753046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73C9C82A" w14:textId="77777777" w:rsidR="000322DC" w:rsidRPr="009F0116" w:rsidRDefault="000322DC" w:rsidP="000322D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73AD3E" w14:textId="77777777" w:rsidR="000322DC" w:rsidRPr="009F0116" w:rsidRDefault="000322DC" w:rsidP="000322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EC9DF2B" w14:textId="1FD1908E" w:rsidR="000322DC" w:rsidRPr="009F0116" w:rsidRDefault="001B3E0E" w:rsidP="008936D7">
      <w:pPr>
        <w:jc w:val="both"/>
        <w:rPr>
          <w:rFonts w:asciiTheme="minorHAnsi" w:hAnsiTheme="minorHAnsi" w:cstheme="minorHAnsi"/>
          <w:sz w:val="18"/>
          <w:szCs w:val="18"/>
        </w:rPr>
      </w:pPr>
      <w:r w:rsidRPr="001B3E0E">
        <w:rPr>
          <w:rFonts w:asciiTheme="minorHAnsi" w:hAnsiTheme="minorHAnsi" w:cstheme="minorHAnsi"/>
          <w:sz w:val="18"/>
          <w:szCs w:val="18"/>
        </w:rPr>
        <w:t>Na potrzeby postępowania o udzielenie zam</w:t>
      </w:r>
      <w:r w:rsidR="008936D7">
        <w:rPr>
          <w:rFonts w:asciiTheme="minorHAnsi" w:hAnsiTheme="minorHAnsi" w:cstheme="minorHAnsi"/>
          <w:sz w:val="18"/>
          <w:szCs w:val="18"/>
        </w:rPr>
        <w:t>ówienia publicznego nr PCZ.ZP.06</w:t>
      </w:r>
      <w:r w:rsidRPr="001B3E0E">
        <w:rPr>
          <w:rFonts w:asciiTheme="minorHAnsi" w:hAnsiTheme="minorHAnsi" w:cstheme="minorHAnsi"/>
          <w:sz w:val="18"/>
          <w:szCs w:val="18"/>
        </w:rPr>
        <w:t xml:space="preserve">/2022, prowadzonego przez Powiatowe Centrum Zdrowia Sp. z o.o.  na dostawę </w:t>
      </w:r>
      <w:r w:rsidR="008936D7" w:rsidRPr="008936D7">
        <w:rPr>
          <w:rFonts w:asciiTheme="minorHAnsi" w:hAnsiTheme="minorHAnsi" w:cstheme="minorHAnsi"/>
          <w:sz w:val="18"/>
          <w:szCs w:val="18"/>
        </w:rPr>
        <w:t>wyrobów medycznych (implantów) do oper</w:t>
      </w:r>
      <w:r w:rsidR="008936D7">
        <w:rPr>
          <w:rFonts w:asciiTheme="minorHAnsi" w:hAnsiTheme="minorHAnsi" w:cstheme="minorHAnsi"/>
          <w:sz w:val="18"/>
          <w:szCs w:val="18"/>
        </w:rPr>
        <w:t xml:space="preserve">acji ortopedycznych, </w:t>
      </w:r>
      <w:bookmarkStart w:id="0" w:name="_GoBack"/>
      <w:bookmarkEnd w:id="0"/>
      <w:r w:rsidRPr="001B3E0E">
        <w:rPr>
          <w:rFonts w:asciiTheme="minorHAnsi" w:hAnsiTheme="minorHAnsi" w:cstheme="minorHAnsi"/>
          <w:sz w:val="18"/>
          <w:szCs w:val="18"/>
        </w:rPr>
        <w:t>oświadczam, co następuje</w:t>
      </w:r>
      <w:r w:rsidR="000322DC" w:rsidRPr="009F0116">
        <w:rPr>
          <w:rFonts w:asciiTheme="minorHAnsi" w:hAnsiTheme="minorHAnsi" w:cstheme="minorHAnsi"/>
          <w:sz w:val="18"/>
          <w:szCs w:val="18"/>
        </w:rPr>
        <w:t>:</w:t>
      </w:r>
    </w:p>
    <w:p w14:paraId="3C9494B4" w14:textId="77777777" w:rsidR="000322DC" w:rsidRPr="009F0116" w:rsidRDefault="000322DC" w:rsidP="000322DC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38FF0ED2" w14:textId="2BE853AD" w:rsidR="00B80AE8" w:rsidRPr="009F0116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108DD5CD" w14:textId="77777777" w:rsidR="00AD0CEF" w:rsidRPr="009F0116" w:rsidRDefault="00AD0CEF" w:rsidP="00F801C8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OŚWIADCZENIA DOTYCZĄCE PODMIOTU UDOSTEPNIAJĄCEGO ZASOBY:</w:t>
      </w:r>
    </w:p>
    <w:p w14:paraId="2C4FDABD" w14:textId="78822018" w:rsidR="00AD0CEF" w:rsidRPr="009F0116" w:rsidRDefault="00AD0CEF" w:rsidP="00F801C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F801C8" w:rsidRPr="009F0116">
        <w:rPr>
          <w:rFonts w:asciiTheme="minorHAnsi" w:hAnsiTheme="minorHAnsi" w:cstheme="minorHAnsi"/>
          <w:sz w:val="18"/>
          <w:szCs w:val="18"/>
        </w:rPr>
        <w:br/>
      </w:r>
      <w:r w:rsidRPr="009F0116">
        <w:rPr>
          <w:rFonts w:asciiTheme="minorHAnsi" w:hAnsiTheme="minorHAnsi" w:cstheme="minorHAnsi"/>
          <w:sz w:val="18"/>
          <w:szCs w:val="18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F011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</w:p>
    <w:p w14:paraId="0E874028" w14:textId="77777777" w:rsidR="00AD0CEF" w:rsidRPr="009F0116" w:rsidRDefault="00AD0CEF" w:rsidP="00F801C8">
      <w:pPr>
        <w:pStyle w:val="NormalnyWeb"/>
        <w:numPr>
          <w:ilvl w:val="0"/>
          <w:numId w:val="54"/>
        </w:numP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9F0116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</w:t>
      </w:r>
      <w:r w:rsidRPr="009F0116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9F0116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9F0116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9F0116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3E011355" w14:textId="4A4F7CE5" w:rsidR="00B80AE8" w:rsidRPr="009F0116" w:rsidRDefault="00B80AE8" w:rsidP="00F801C8">
      <w:pPr>
        <w:rPr>
          <w:rFonts w:asciiTheme="minorHAnsi" w:hAnsiTheme="minorHAnsi" w:cstheme="minorHAnsi"/>
          <w:sz w:val="18"/>
          <w:szCs w:val="18"/>
        </w:rPr>
      </w:pPr>
    </w:p>
    <w:p w14:paraId="1E7B8D4D" w14:textId="77777777" w:rsidR="00F801C8" w:rsidRPr="009F0116" w:rsidRDefault="00F801C8" w:rsidP="00F801C8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4E89686" w14:textId="77777777" w:rsidR="00F801C8" w:rsidRPr="009F0116" w:rsidRDefault="00F801C8" w:rsidP="00F801C8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9E33418" w14:textId="77777777" w:rsidR="00F801C8" w:rsidRPr="009F0116" w:rsidRDefault="00F801C8" w:rsidP="00F801C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4C527D5F" w14:textId="77777777" w:rsidR="00F801C8" w:rsidRPr="009F0116" w:rsidRDefault="00F801C8" w:rsidP="00F801C8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3A07AA2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447CEE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797C37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59F4E4F" w14:textId="77777777" w:rsidR="00F801C8" w:rsidRPr="009F0116" w:rsidRDefault="00F801C8" w:rsidP="00F801C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</w:p>
    <w:p w14:paraId="1B8BD7C9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</w:p>
    <w:p w14:paraId="5EE1FE81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EED7574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16BFADC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27A351C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544525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7CED6B5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B3BCCB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0292F5F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0B0D67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</w:p>
    <w:p w14:paraId="1DC1046C" w14:textId="77777777" w:rsidR="001B6A16" w:rsidRPr="009F0116" w:rsidRDefault="001B6A16" w:rsidP="001B6A1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10D356CA" w14:textId="77777777" w:rsidR="001B6A16" w:rsidRPr="009F0116" w:rsidRDefault="001B6A16" w:rsidP="001B6A16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6772EF0" w14:textId="05508D8D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7E52FDF6" w14:textId="50E5B8DB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17F19861" w14:textId="77777777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0F0ABFC6" w14:textId="77777777" w:rsidR="000322DC" w:rsidRPr="009F0116" w:rsidRDefault="000322DC" w:rsidP="000322D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2E92D2FD" w14:textId="77777777" w:rsidR="000322DC" w:rsidRPr="009F0116" w:rsidRDefault="000322DC" w:rsidP="000322DC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D482852" w14:textId="77777777" w:rsidR="00B61723" w:rsidRPr="009F0116" w:rsidRDefault="00B61723" w:rsidP="00AD1118">
      <w:pPr>
        <w:rPr>
          <w:rFonts w:asciiTheme="minorHAnsi" w:hAnsiTheme="minorHAnsi" w:cstheme="minorHAnsi"/>
          <w:sz w:val="18"/>
          <w:szCs w:val="18"/>
        </w:rPr>
      </w:pPr>
    </w:p>
    <w:sectPr w:rsidR="00B61723" w:rsidRPr="009F0116" w:rsidSect="004F4418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987F6" w14:textId="77777777" w:rsidR="006F2080" w:rsidRDefault="006F2080">
      <w:r>
        <w:separator/>
      </w:r>
    </w:p>
  </w:endnote>
  <w:endnote w:type="continuationSeparator" w:id="0">
    <w:p w14:paraId="5FFD6F9F" w14:textId="77777777" w:rsidR="006F2080" w:rsidRDefault="006F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5426">
      <w:rPr>
        <w:noProof/>
      </w:rPr>
      <w:t>2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E5180" w14:textId="77777777" w:rsidR="006F2080" w:rsidRDefault="006F2080">
      <w:r>
        <w:separator/>
      </w:r>
    </w:p>
  </w:footnote>
  <w:footnote w:type="continuationSeparator" w:id="0">
    <w:p w14:paraId="1B84FEF0" w14:textId="77777777" w:rsidR="006F2080" w:rsidRDefault="006F2080">
      <w:r>
        <w:continuationSeparator/>
      </w:r>
    </w:p>
  </w:footnote>
  <w:footnote w:id="1">
    <w:p w14:paraId="6901CEE6" w14:textId="77777777" w:rsidR="00AD0CEF" w:rsidRPr="00B929A1" w:rsidRDefault="00AD0CEF" w:rsidP="00AD0C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56B4A2A" w14:textId="77777777" w:rsidR="00AD0CEF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008E35C" w14:textId="77777777" w:rsidR="00AD0CEF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006F971" w14:textId="77777777" w:rsidR="00AD0CEF" w:rsidRPr="00B929A1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9C46A8" w14:textId="77777777" w:rsidR="00AD0CEF" w:rsidRPr="004E3F67" w:rsidRDefault="00AD0CEF" w:rsidP="00AD0C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4F8428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98DC64D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D54AA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A5A552" w14:textId="77777777" w:rsidR="00AD0CEF" w:rsidRPr="00896587" w:rsidRDefault="00AD0CEF" w:rsidP="00AD0CE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7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8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1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7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6"/>
  </w:num>
  <w:num w:numId="12">
    <w:abstractNumId w:val="71"/>
  </w:num>
  <w:num w:numId="13">
    <w:abstractNumId w:val="51"/>
  </w:num>
  <w:num w:numId="14">
    <w:abstractNumId w:val="37"/>
  </w:num>
  <w:num w:numId="15">
    <w:abstractNumId w:val="70"/>
  </w:num>
  <w:num w:numId="16">
    <w:abstractNumId w:val="53"/>
  </w:num>
  <w:num w:numId="17">
    <w:abstractNumId w:val="72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8"/>
  </w:num>
  <w:num w:numId="24">
    <w:abstractNumId w:val="65"/>
  </w:num>
  <w:num w:numId="25">
    <w:abstractNumId w:val="38"/>
  </w:num>
  <w:num w:numId="26">
    <w:abstractNumId w:val="35"/>
  </w:num>
  <w:num w:numId="27">
    <w:abstractNumId w:val="76"/>
  </w:num>
  <w:num w:numId="28">
    <w:abstractNumId w:val="34"/>
  </w:num>
  <w:num w:numId="29">
    <w:abstractNumId w:val="62"/>
  </w:num>
  <w:num w:numId="30">
    <w:abstractNumId w:val="36"/>
  </w:num>
  <w:num w:numId="31">
    <w:abstractNumId w:val="73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5"/>
  </w:num>
  <w:num w:numId="37">
    <w:abstractNumId w:val="69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7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9"/>
  </w:num>
  <w:num w:numId="51">
    <w:abstractNumId w:val="49"/>
  </w:num>
  <w:num w:numId="52">
    <w:abstractNumId w:val="78"/>
  </w:num>
  <w:num w:numId="53">
    <w:abstractNumId w:val="74"/>
  </w:num>
  <w:num w:numId="54">
    <w:abstractNumId w:val="6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22DC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D6690"/>
    <w:rsid w:val="000E07E7"/>
    <w:rsid w:val="000E219E"/>
    <w:rsid w:val="000E44E3"/>
    <w:rsid w:val="000E495D"/>
    <w:rsid w:val="000E596A"/>
    <w:rsid w:val="000E5C43"/>
    <w:rsid w:val="000E70B5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5356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3E0E"/>
    <w:rsid w:val="001B5957"/>
    <w:rsid w:val="001B5E2D"/>
    <w:rsid w:val="001B6A16"/>
    <w:rsid w:val="001B6A75"/>
    <w:rsid w:val="001C0B25"/>
    <w:rsid w:val="001C106E"/>
    <w:rsid w:val="001C1AE4"/>
    <w:rsid w:val="001C3388"/>
    <w:rsid w:val="001C357B"/>
    <w:rsid w:val="001C4EE4"/>
    <w:rsid w:val="001C5383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429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0F4"/>
    <w:rsid w:val="0036025A"/>
    <w:rsid w:val="0036101B"/>
    <w:rsid w:val="00361DDA"/>
    <w:rsid w:val="00362084"/>
    <w:rsid w:val="003632C2"/>
    <w:rsid w:val="00363E1B"/>
    <w:rsid w:val="00364E10"/>
    <w:rsid w:val="00365BD7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6FF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4A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57B5A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2080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2D1F"/>
    <w:rsid w:val="00783061"/>
    <w:rsid w:val="00783919"/>
    <w:rsid w:val="00784458"/>
    <w:rsid w:val="00785426"/>
    <w:rsid w:val="00787EFB"/>
    <w:rsid w:val="00791547"/>
    <w:rsid w:val="00791A90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47B4E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6D7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BFC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4772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C7C47"/>
    <w:rsid w:val="009D102D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116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2C98"/>
    <w:rsid w:val="00A931E7"/>
    <w:rsid w:val="00A93C1D"/>
    <w:rsid w:val="00A94029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0CEF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0AE8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130C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3965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9C7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2BD1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538F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509D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01C8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3049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Zamówienia publiczne</cp:lastModifiedBy>
  <cp:revision>9</cp:revision>
  <cp:lastPrinted>2022-04-20T10:38:00Z</cp:lastPrinted>
  <dcterms:created xsi:type="dcterms:W3CDTF">2022-05-09T07:27:00Z</dcterms:created>
  <dcterms:modified xsi:type="dcterms:W3CDTF">2022-06-07T09:27:00Z</dcterms:modified>
</cp:coreProperties>
</file>