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D7" w:rsidRPr="00241CB3" w:rsidRDefault="00856ED7" w:rsidP="003C5589">
      <w:pPr>
        <w:keepNext/>
        <w:keepLines/>
        <w:suppressLineNumbers/>
        <w:spacing w:after="200" w:line="276" w:lineRule="auto"/>
        <w:ind w:left="6372" w:firstLine="708"/>
        <w:rPr>
          <w:rFonts w:asciiTheme="minorHAnsi" w:hAnsiTheme="minorHAnsi" w:cstheme="minorHAnsi"/>
          <w:b/>
        </w:rPr>
      </w:pPr>
    </w:p>
    <w:p w:rsidR="00A01DD7" w:rsidRPr="00241CB3" w:rsidRDefault="00A01DD7" w:rsidP="003C5589">
      <w:pPr>
        <w:keepNext/>
        <w:keepLines/>
        <w:suppressLineNumbers/>
        <w:spacing w:after="200" w:line="276" w:lineRule="auto"/>
        <w:ind w:left="6372" w:firstLine="708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41C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06586" w:rsidRPr="00241CB3">
        <w:rPr>
          <w:rFonts w:asciiTheme="minorHAnsi" w:hAnsiTheme="minorHAnsi" w:cstheme="minorHAnsi"/>
          <w:b/>
          <w:sz w:val="20"/>
          <w:szCs w:val="20"/>
        </w:rPr>
        <w:tab/>
      </w:r>
      <w:r w:rsidR="00A06586" w:rsidRPr="00241CB3">
        <w:rPr>
          <w:rFonts w:asciiTheme="minorHAnsi" w:hAnsiTheme="minorHAnsi" w:cstheme="minorHAnsi"/>
          <w:b/>
          <w:sz w:val="20"/>
          <w:szCs w:val="20"/>
        </w:rPr>
        <w:tab/>
      </w:r>
      <w:r w:rsidR="00A06586" w:rsidRPr="00241CB3">
        <w:rPr>
          <w:rFonts w:asciiTheme="minorHAnsi" w:hAnsiTheme="minorHAnsi" w:cstheme="minorHAnsi"/>
          <w:b/>
          <w:sz w:val="20"/>
          <w:szCs w:val="20"/>
        </w:rPr>
        <w:tab/>
      </w:r>
      <w:r w:rsidR="00A06586" w:rsidRPr="00241CB3">
        <w:rPr>
          <w:rFonts w:asciiTheme="minorHAnsi" w:hAnsiTheme="minorHAnsi" w:cstheme="minorHAnsi"/>
          <w:b/>
          <w:sz w:val="20"/>
          <w:szCs w:val="20"/>
        </w:rPr>
        <w:tab/>
      </w:r>
      <w:r w:rsidR="00A06586" w:rsidRPr="00241CB3">
        <w:rPr>
          <w:rFonts w:asciiTheme="minorHAnsi" w:hAnsiTheme="minorHAnsi" w:cstheme="minorHAnsi"/>
          <w:b/>
          <w:sz w:val="20"/>
          <w:szCs w:val="20"/>
        </w:rPr>
        <w:tab/>
      </w:r>
      <w:r w:rsidR="00A06586" w:rsidRPr="00241CB3">
        <w:rPr>
          <w:rFonts w:asciiTheme="minorHAnsi" w:hAnsiTheme="minorHAnsi" w:cstheme="minorHAnsi"/>
          <w:b/>
          <w:sz w:val="20"/>
          <w:szCs w:val="20"/>
        </w:rPr>
        <w:tab/>
      </w:r>
      <w:r w:rsidRPr="00241CB3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A52F3A" w:rsidRPr="00241CB3">
        <w:rPr>
          <w:rFonts w:asciiTheme="minorHAnsi" w:hAnsiTheme="minorHAnsi" w:cstheme="minorHAnsi"/>
          <w:b/>
          <w:sz w:val="20"/>
          <w:szCs w:val="20"/>
          <w:u w:val="single"/>
        </w:rPr>
        <w:t>5</w:t>
      </w:r>
      <w:r w:rsidRPr="00241CB3">
        <w:rPr>
          <w:rFonts w:asciiTheme="minorHAnsi" w:hAnsiTheme="minorHAnsi" w:cstheme="minorHAnsi"/>
          <w:b/>
          <w:sz w:val="20"/>
          <w:szCs w:val="20"/>
          <w:u w:val="single"/>
        </w:rPr>
        <w:t xml:space="preserve"> do SIWZ</w:t>
      </w:r>
    </w:p>
    <w:p w:rsidR="00A52F3A" w:rsidRPr="00241CB3" w:rsidRDefault="00A52F3A" w:rsidP="003C5589">
      <w:pPr>
        <w:keepNext/>
        <w:keepLines/>
        <w:suppressLineNumber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41CB3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:rsidR="00A52F3A" w:rsidRPr="001677BE" w:rsidRDefault="00A52F3A" w:rsidP="003C5589">
      <w:pPr>
        <w:keepNext/>
        <w:keepLines/>
        <w:suppressLineNumber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41CB3">
        <w:rPr>
          <w:rFonts w:asciiTheme="minorHAnsi" w:hAnsiTheme="minorHAnsi" w:cstheme="minorHAnsi"/>
          <w:sz w:val="22"/>
          <w:szCs w:val="22"/>
        </w:rPr>
        <w:t xml:space="preserve">(pieczęć Oferenta)                                                                                           </w:t>
      </w:r>
    </w:p>
    <w:p w:rsidR="00A52F3A" w:rsidRDefault="00A52F3A" w:rsidP="003C5589">
      <w:pPr>
        <w:keepNext/>
        <w:keepLines/>
        <w:suppressLineNumbers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41CB3">
        <w:rPr>
          <w:rFonts w:asciiTheme="minorHAnsi" w:hAnsiTheme="minorHAnsi" w:cstheme="minorHAnsi"/>
          <w:b/>
          <w:bCs/>
          <w:sz w:val="28"/>
          <w:szCs w:val="28"/>
        </w:rPr>
        <w:t xml:space="preserve">Wykaz wykonanych dostaw </w:t>
      </w:r>
    </w:p>
    <w:p w:rsidR="001677BE" w:rsidRPr="00241CB3" w:rsidRDefault="001677BE" w:rsidP="003C5589">
      <w:pPr>
        <w:keepNext/>
        <w:keepLines/>
        <w:suppressLineNumbers/>
        <w:suppressAutoHyphens/>
        <w:spacing w:line="276" w:lineRule="auto"/>
        <w:ind w:right="380"/>
        <w:jc w:val="center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241CB3">
        <w:rPr>
          <w:rFonts w:asciiTheme="minorHAnsi" w:hAnsiTheme="minorHAnsi" w:cstheme="minorHAnsi"/>
          <w:sz w:val="22"/>
          <w:szCs w:val="22"/>
          <w:lang w:eastAsia="ar-SA"/>
        </w:rPr>
        <w:t>dot.:</w:t>
      </w:r>
      <w:r w:rsidRPr="00241CB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 w:rsidRPr="00241CB3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Dostawa </w:t>
      </w:r>
      <w:r>
        <w:rPr>
          <w:rFonts w:asciiTheme="minorHAnsi" w:hAnsiTheme="minorHAnsi" w:cstheme="minorHAnsi"/>
          <w:iCs/>
          <w:sz w:val="22"/>
          <w:szCs w:val="22"/>
          <w:lang w:eastAsia="ar-SA"/>
        </w:rPr>
        <w:t>sprzętu medycznego</w:t>
      </w:r>
      <w:r w:rsidRPr="00241CB3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 na potrzeby jednosalowego bloku operacyjnego szpitala w Malborku, </w:t>
      </w:r>
      <w:r w:rsidRPr="00241CB3">
        <w:rPr>
          <w:rFonts w:asciiTheme="minorHAnsi" w:eastAsia="Arial Unicode MS" w:hAnsiTheme="minorHAnsi" w:cstheme="minorHAnsi"/>
          <w:sz w:val="22"/>
          <w:szCs w:val="22"/>
          <w:lang w:eastAsia="ar-SA"/>
        </w:rPr>
        <w:t>nr sprawy: PCZ.ZP.</w:t>
      </w:r>
      <w:r>
        <w:rPr>
          <w:rFonts w:asciiTheme="minorHAnsi" w:eastAsia="Arial Unicode MS" w:hAnsiTheme="minorHAnsi" w:cstheme="minorHAnsi"/>
          <w:sz w:val="22"/>
          <w:szCs w:val="22"/>
          <w:lang w:eastAsia="ar-SA"/>
        </w:rPr>
        <w:t>15</w:t>
      </w:r>
      <w:r w:rsidRPr="00241CB3">
        <w:rPr>
          <w:rFonts w:asciiTheme="minorHAnsi" w:eastAsia="Arial Unicode MS" w:hAnsiTheme="minorHAnsi" w:cstheme="minorHAnsi"/>
          <w:sz w:val="22"/>
          <w:szCs w:val="22"/>
          <w:lang w:eastAsia="ar-SA"/>
        </w:rPr>
        <w:t>/19</w:t>
      </w:r>
    </w:p>
    <w:p w:rsidR="001677BE" w:rsidRPr="00E25A85" w:rsidRDefault="001677BE" w:rsidP="003C5589">
      <w:pPr>
        <w:keepNext/>
        <w:keepLines/>
        <w:suppressLineNumbers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25A85">
        <w:rPr>
          <w:rFonts w:asciiTheme="minorHAnsi" w:eastAsia="Arial Unicode MS" w:hAnsiTheme="minorHAnsi" w:cstheme="minorHAnsi"/>
          <w:b/>
          <w:sz w:val="22"/>
          <w:szCs w:val="22"/>
        </w:rPr>
        <w:t>Dotyczy zadania nr  …………………………………..*</w:t>
      </w:r>
    </w:p>
    <w:p w:rsidR="00A52F3A" w:rsidRPr="00241CB3" w:rsidRDefault="00A52F3A" w:rsidP="003C5589">
      <w:pPr>
        <w:keepNext/>
        <w:keepLines/>
        <w:suppressLineNumbers/>
        <w:spacing w:line="276" w:lineRule="auto"/>
        <w:rPr>
          <w:rFonts w:asciiTheme="minorHAnsi" w:hAnsiTheme="minorHAnsi" w:cstheme="minorHAnsi"/>
        </w:rPr>
      </w:pPr>
    </w:p>
    <w:tbl>
      <w:tblPr>
        <w:tblW w:w="1410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2126"/>
        <w:gridCol w:w="3260"/>
        <w:gridCol w:w="4326"/>
      </w:tblGrid>
      <w:tr w:rsidR="00A52F3A" w:rsidRPr="00241CB3" w:rsidTr="005A4B2F">
        <w:trPr>
          <w:cantSplit/>
          <w:trHeight w:hRule="exact" w:val="111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52F3A" w:rsidRPr="005A4B2F" w:rsidRDefault="005A4B2F" w:rsidP="003C5589">
            <w:pPr>
              <w:keepNext/>
              <w:keepLines/>
              <w:suppressLineNumber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 w:rsidRPr="005A4B2F">
              <w:rPr>
                <w:rFonts w:asciiTheme="minorHAnsi" w:hAnsiTheme="minorHAnsi" w:cstheme="minorHAnsi"/>
                <w:b/>
                <w:sz w:val="22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F3A" w:rsidRPr="005A4B2F" w:rsidRDefault="00A52F3A" w:rsidP="003C5589">
            <w:pPr>
              <w:keepNext/>
              <w:keepLines/>
              <w:suppressLineNumber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 w:rsidRPr="005A4B2F">
              <w:rPr>
                <w:rFonts w:asciiTheme="minorHAnsi" w:hAnsiTheme="minorHAnsi" w:cstheme="minorHAnsi"/>
                <w:b/>
                <w:sz w:val="22"/>
                <w:lang w:eastAsia="ar-SA"/>
              </w:rPr>
              <w:t>Przedmiot dostawy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A" w:rsidRPr="005A4B2F" w:rsidRDefault="00A52F3A" w:rsidP="003C5589">
            <w:pPr>
              <w:keepNext/>
              <w:keepLines/>
              <w:suppressLineNumber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 w:rsidRPr="005A4B2F">
              <w:rPr>
                <w:rFonts w:asciiTheme="minorHAnsi" w:hAnsiTheme="minorHAnsi" w:cstheme="minorHAnsi"/>
                <w:b/>
                <w:sz w:val="22"/>
                <w:lang w:eastAsia="ar-SA"/>
              </w:rPr>
              <w:t>Data wykonania</w:t>
            </w:r>
            <w:r w:rsidR="00184EE6" w:rsidRPr="005A4B2F">
              <w:rPr>
                <w:rFonts w:asciiTheme="minorHAnsi" w:hAnsiTheme="minorHAnsi" w:cstheme="minorHAnsi"/>
                <w:b/>
                <w:sz w:val="22"/>
                <w:lang w:eastAsia="ar-SA"/>
              </w:rPr>
              <w:t xml:space="preserve"> </w:t>
            </w:r>
            <w:r w:rsidR="005A4B2F">
              <w:rPr>
                <w:rFonts w:asciiTheme="minorHAnsi" w:hAnsiTheme="minorHAnsi" w:cstheme="minorHAnsi"/>
                <w:b/>
                <w:sz w:val="22"/>
                <w:lang w:eastAsia="ar-SA"/>
              </w:rPr>
              <w:br/>
            </w:r>
            <w:r w:rsidR="00184EE6" w:rsidRPr="005A4B2F">
              <w:rPr>
                <w:rFonts w:asciiTheme="minorHAnsi" w:hAnsiTheme="minorHAnsi" w:cstheme="minorHAnsi"/>
                <w:b/>
                <w:sz w:val="22"/>
                <w:lang w:eastAsia="ar-SA"/>
              </w:rPr>
              <w:t>od</w:t>
            </w:r>
            <w:r w:rsidR="005A4B2F">
              <w:rPr>
                <w:rFonts w:asciiTheme="minorHAnsi" w:hAnsiTheme="minorHAnsi" w:cstheme="minorHAnsi"/>
                <w:b/>
                <w:sz w:val="22"/>
                <w:lang w:eastAsia="ar-SA"/>
              </w:rPr>
              <w:t xml:space="preserve"> </w:t>
            </w:r>
            <w:r w:rsidR="00184EE6" w:rsidRPr="005A4B2F">
              <w:rPr>
                <w:rFonts w:asciiTheme="minorHAnsi" w:hAnsiTheme="minorHAnsi" w:cstheme="minorHAnsi"/>
                <w:b/>
                <w:sz w:val="22"/>
                <w:lang w:eastAsia="ar-SA"/>
              </w:rPr>
              <w:t>…… do …..</w:t>
            </w:r>
            <w:r w:rsidR="001677BE" w:rsidRPr="005A4B2F">
              <w:rPr>
                <w:rFonts w:asciiTheme="minorHAnsi" w:hAnsiTheme="minorHAnsi" w:cstheme="minorHAnsi"/>
                <w:b/>
                <w:sz w:val="22"/>
                <w:lang w:eastAsia="ar-SA"/>
              </w:rPr>
              <w:t>**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A" w:rsidRPr="005A4B2F" w:rsidRDefault="00A52F3A" w:rsidP="003C5589">
            <w:pPr>
              <w:keepNext/>
              <w:keepLines/>
              <w:suppressLineNumber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 w:rsidRPr="005A4B2F">
              <w:rPr>
                <w:rFonts w:asciiTheme="minorHAnsi" w:hAnsiTheme="minorHAnsi" w:cstheme="minorHAnsi"/>
                <w:b/>
                <w:sz w:val="22"/>
                <w:lang w:eastAsia="ar-SA"/>
              </w:rPr>
              <w:t>Wartość przedmiotu dostawy (brutto)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A" w:rsidRPr="005A4B2F" w:rsidRDefault="00A52F3A" w:rsidP="003C5589">
            <w:pPr>
              <w:keepNext/>
              <w:keepLines/>
              <w:suppressLineNumber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 w:rsidRPr="005A4B2F">
              <w:rPr>
                <w:rFonts w:asciiTheme="minorHAnsi" w:hAnsiTheme="minorHAnsi" w:cstheme="minorHAnsi"/>
                <w:b/>
                <w:sz w:val="22"/>
                <w:lang w:eastAsia="ar-SA"/>
              </w:rPr>
              <w:t>Podmiot, na rzecz którego dostawa została wykonana</w:t>
            </w:r>
          </w:p>
        </w:tc>
      </w:tr>
      <w:tr w:rsidR="00A52F3A" w:rsidRPr="00241CB3" w:rsidTr="005A4B2F">
        <w:trPr>
          <w:cantSplit/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Pr="00241CB3" w:rsidRDefault="00A52F3A" w:rsidP="003C5589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41CB3">
              <w:rPr>
                <w:rFonts w:asciiTheme="minorHAnsi" w:hAnsiTheme="minorHAnsi" w:cstheme="minorHAnsi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Pr="00241CB3" w:rsidRDefault="00A52F3A" w:rsidP="003C5589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Pr="00241CB3" w:rsidRDefault="00A52F3A" w:rsidP="003C5589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Pr="00241CB3" w:rsidRDefault="00A52F3A" w:rsidP="003C5589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Pr="00241CB3" w:rsidRDefault="00A52F3A" w:rsidP="003C5589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52F3A" w:rsidRPr="00241CB3" w:rsidTr="005A4B2F">
        <w:trPr>
          <w:cantSplit/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Pr="00241CB3" w:rsidRDefault="00A52F3A" w:rsidP="003C5589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41CB3">
              <w:rPr>
                <w:rFonts w:asciiTheme="minorHAnsi" w:hAnsiTheme="minorHAnsi" w:cstheme="minorHAnsi"/>
                <w:lang w:eastAsia="ar-S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Pr="00241CB3" w:rsidRDefault="00A52F3A" w:rsidP="003C5589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Pr="00241CB3" w:rsidRDefault="00A52F3A" w:rsidP="003C5589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Pr="00241CB3" w:rsidRDefault="00A52F3A" w:rsidP="003C5589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Pr="00241CB3" w:rsidRDefault="00A52F3A" w:rsidP="003C5589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A52F3A" w:rsidRPr="00241CB3" w:rsidRDefault="00A52F3A" w:rsidP="003C5589">
      <w:pPr>
        <w:keepNext/>
        <w:keepLines/>
        <w:suppressLineNumber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CB3">
        <w:rPr>
          <w:rFonts w:asciiTheme="minorHAnsi" w:hAnsiTheme="minorHAnsi" w:cstheme="minorHAnsi"/>
          <w:sz w:val="22"/>
          <w:szCs w:val="22"/>
        </w:rPr>
        <w:t>Załączniki (dowody potwierdzające należyte wykonanie dostawy):</w:t>
      </w:r>
    </w:p>
    <w:p w:rsidR="00A52F3A" w:rsidRPr="00241CB3" w:rsidRDefault="00A52F3A" w:rsidP="003C5589">
      <w:pPr>
        <w:keepNext/>
        <w:keepLines/>
        <w:widowControl w:val="0"/>
        <w:numPr>
          <w:ilvl w:val="0"/>
          <w:numId w:val="51"/>
        </w:numPr>
        <w:suppressLineNumbers/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41CB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</w:t>
      </w:r>
    </w:p>
    <w:p w:rsidR="00A52F3A" w:rsidRPr="00241CB3" w:rsidRDefault="00A52F3A" w:rsidP="003C5589">
      <w:pPr>
        <w:keepNext/>
        <w:keepLines/>
        <w:widowControl w:val="0"/>
        <w:numPr>
          <w:ilvl w:val="0"/>
          <w:numId w:val="51"/>
        </w:numPr>
        <w:suppressLineNumbers/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41CB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</w:t>
      </w:r>
    </w:p>
    <w:p w:rsidR="00A52F3A" w:rsidRPr="00241CB3" w:rsidRDefault="00A52F3A" w:rsidP="003C5589">
      <w:pPr>
        <w:keepNext/>
        <w:keepLines/>
        <w:suppressLineNumbers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241CB3">
        <w:rPr>
          <w:rFonts w:asciiTheme="minorHAnsi" w:hAnsiTheme="minorHAnsi" w:cstheme="minorHAnsi"/>
          <w:sz w:val="20"/>
          <w:szCs w:val="20"/>
        </w:rPr>
        <w:t>*</w:t>
      </w:r>
      <w:r w:rsidR="001677BE">
        <w:rPr>
          <w:rFonts w:asciiTheme="minorHAnsi" w:hAnsiTheme="minorHAnsi" w:cstheme="minorHAnsi"/>
          <w:sz w:val="20"/>
          <w:szCs w:val="20"/>
        </w:rPr>
        <w:t>*</w:t>
      </w:r>
      <w:r w:rsidRPr="00241CB3">
        <w:rPr>
          <w:rFonts w:asciiTheme="minorHAnsi" w:hAnsiTheme="minorHAnsi" w:cstheme="minorHAnsi"/>
          <w:sz w:val="20"/>
          <w:szCs w:val="20"/>
        </w:rPr>
        <w:t xml:space="preserve"> jeśli dostawy się jeszcze się nie zakończyły to należy wpisać od: datę rozpoczęcia a w miejscu do: „</w:t>
      </w:r>
      <w:r w:rsidRPr="00241CB3">
        <w:rPr>
          <w:rFonts w:asciiTheme="minorHAnsi" w:hAnsiTheme="minorHAnsi" w:cstheme="minorHAnsi"/>
          <w:i/>
          <w:sz w:val="20"/>
          <w:szCs w:val="20"/>
        </w:rPr>
        <w:t>nadal”</w:t>
      </w:r>
    </w:p>
    <w:p w:rsidR="00A06586" w:rsidRPr="00241CB3" w:rsidRDefault="00A06586" w:rsidP="003C5589">
      <w:pPr>
        <w:keepNext/>
        <w:keepLines/>
        <w:suppressLineNumbers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52F3A" w:rsidRPr="00241CB3" w:rsidRDefault="00A52F3A" w:rsidP="003C5589">
      <w:pPr>
        <w:keepNext/>
        <w:keepLines/>
        <w:suppressLineNumbers/>
        <w:spacing w:line="276" w:lineRule="auto"/>
        <w:jc w:val="center"/>
        <w:rPr>
          <w:rFonts w:asciiTheme="minorHAnsi" w:hAnsiTheme="minorHAnsi" w:cstheme="minorHAnsi"/>
          <w:lang w:eastAsia="ar-SA"/>
        </w:rPr>
      </w:pPr>
    </w:p>
    <w:p w:rsidR="001677BE" w:rsidRPr="00241CB3" w:rsidRDefault="001677BE" w:rsidP="003C5589">
      <w:pPr>
        <w:keepNext/>
        <w:keepLines/>
        <w:suppressLineNumber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CB3">
        <w:rPr>
          <w:rFonts w:asciiTheme="minorHAnsi" w:hAnsiTheme="minorHAnsi" w:cstheme="minorHAnsi"/>
          <w:sz w:val="22"/>
          <w:szCs w:val="22"/>
        </w:rPr>
        <w:t xml:space="preserve">         ………………………………………..……</w:t>
      </w:r>
      <w:r w:rsidRPr="00241CB3">
        <w:rPr>
          <w:rFonts w:asciiTheme="minorHAnsi" w:hAnsiTheme="minorHAnsi" w:cstheme="minorHAnsi"/>
          <w:sz w:val="22"/>
          <w:szCs w:val="22"/>
        </w:rPr>
        <w:tab/>
      </w:r>
      <w:r w:rsidRPr="00241CB3">
        <w:rPr>
          <w:rFonts w:asciiTheme="minorHAnsi" w:hAnsiTheme="minorHAnsi" w:cstheme="minorHAnsi"/>
          <w:sz w:val="22"/>
          <w:szCs w:val="22"/>
        </w:rPr>
        <w:tab/>
      </w:r>
      <w:r w:rsidRPr="00241CB3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41CB3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241CB3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</w:t>
      </w:r>
    </w:p>
    <w:p w:rsidR="001677BE" w:rsidRPr="00241CB3" w:rsidRDefault="001677BE" w:rsidP="003C5589">
      <w:pPr>
        <w:keepNext/>
        <w:keepLines/>
        <w:suppressLineNumbers/>
        <w:spacing w:line="276" w:lineRule="auto"/>
        <w:ind w:left="4956" w:hanging="4416"/>
        <w:rPr>
          <w:rFonts w:asciiTheme="minorHAnsi" w:hAnsiTheme="minorHAnsi" w:cstheme="minorHAnsi"/>
          <w:sz w:val="16"/>
          <w:szCs w:val="16"/>
        </w:rPr>
      </w:pPr>
      <w:r w:rsidRPr="00241CB3">
        <w:rPr>
          <w:rFonts w:asciiTheme="minorHAnsi" w:hAnsiTheme="minorHAnsi" w:cstheme="minorHAnsi"/>
          <w:sz w:val="16"/>
          <w:szCs w:val="16"/>
        </w:rPr>
        <w:t>(miejscowość i data)</w:t>
      </w:r>
      <w:r w:rsidRPr="00241CB3">
        <w:rPr>
          <w:rFonts w:asciiTheme="minorHAnsi" w:hAnsiTheme="minorHAnsi" w:cstheme="minorHAnsi"/>
          <w:sz w:val="16"/>
          <w:szCs w:val="16"/>
        </w:rPr>
        <w:tab/>
        <w:t xml:space="preserve">         </w:t>
      </w:r>
      <w:r w:rsidRPr="00241CB3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241CB3">
        <w:rPr>
          <w:rFonts w:asciiTheme="minorHAnsi" w:hAnsiTheme="minorHAnsi" w:cstheme="minorHAnsi"/>
          <w:sz w:val="16"/>
          <w:szCs w:val="16"/>
        </w:rPr>
        <w:t xml:space="preserve">    (pieczęć i podpis upoważnionego przedstawiciela  </w:t>
      </w:r>
    </w:p>
    <w:p w:rsidR="001677BE" w:rsidRPr="00241CB3" w:rsidRDefault="001677BE" w:rsidP="003C5589">
      <w:pPr>
        <w:keepNext/>
        <w:keepLines/>
        <w:suppressLineNumbers/>
        <w:spacing w:line="276" w:lineRule="auto"/>
        <w:ind w:left="4956" w:hanging="4416"/>
        <w:rPr>
          <w:rFonts w:asciiTheme="minorHAnsi" w:hAnsiTheme="minorHAnsi" w:cstheme="minorHAnsi"/>
          <w:b/>
          <w:bCs/>
          <w:color w:val="000000"/>
          <w:spacing w:val="-9"/>
          <w:sz w:val="20"/>
          <w:szCs w:val="20"/>
        </w:rPr>
      </w:pPr>
      <w:r w:rsidRPr="00241CB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</w:t>
      </w:r>
      <w:r w:rsidRPr="00241CB3">
        <w:rPr>
          <w:rFonts w:asciiTheme="minorHAnsi" w:hAnsiTheme="minorHAnsi" w:cstheme="minorHAnsi"/>
          <w:sz w:val="16"/>
          <w:szCs w:val="16"/>
        </w:rPr>
        <w:tab/>
      </w:r>
      <w:r w:rsidRPr="00241CB3">
        <w:rPr>
          <w:rFonts w:asciiTheme="minorHAnsi" w:hAnsiTheme="minorHAnsi" w:cstheme="minorHAnsi"/>
          <w:sz w:val="16"/>
          <w:szCs w:val="16"/>
        </w:rPr>
        <w:tab/>
        <w:t xml:space="preserve">  </w:t>
      </w:r>
      <w:r w:rsidRPr="00241CB3">
        <w:rPr>
          <w:rFonts w:asciiTheme="minorHAnsi" w:hAnsiTheme="minorHAnsi" w:cstheme="minorHAnsi"/>
          <w:sz w:val="16"/>
          <w:szCs w:val="16"/>
        </w:rPr>
        <w:tab/>
      </w:r>
      <w:r w:rsidRPr="00241CB3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241CB3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ab/>
      </w:r>
      <w:r w:rsidRPr="00241CB3">
        <w:rPr>
          <w:rFonts w:asciiTheme="minorHAnsi" w:hAnsiTheme="minorHAnsi" w:cstheme="minorHAnsi"/>
          <w:sz w:val="16"/>
          <w:szCs w:val="16"/>
        </w:rPr>
        <w:t>Wykonawcy)</w:t>
      </w:r>
    </w:p>
    <w:p w:rsidR="001677BE" w:rsidRPr="00E25A85" w:rsidRDefault="001677BE" w:rsidP="003C5589">
      <w:pPr>
        <w:keepNext/>
        <w:keepLines/>
        <w:suppressLineNumbers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eastAsia="Droid Sans Fallback" w:hAnsi="Calibri" w:cs="Calibri"/>
          <w:kern w:val="2"/>
          <w:sz w:val="20"/>
          <w:szCs w:val="20"/>
          <w:lang w:eastAsia="ar-SA"/>
        </w:rPr>
      </w:pPr>
    </w:p>
    <w:p w:rsidR="001677BE" w:rsidRPr="00E25A85" w:rsidRDefault="001677BE" w:rsidP="003C5589">
      <w:pPr>
        <w:keepNext/>
        <w:keepLines/>
        <w:suppressLineNumbers/>
        <w:suppressAutoHyphens/>
        <w:autoSpaceDE w:val="0"/>
        <w:autoSpaceDN w:val="0"/>
        <w:adjustRightInd w:val="0"/>
        <w:spacing w:line="276" w:lineRule="auto"/>
        <w:rPr>
          <w:rFonts w:ascii="Calibri" w:eastAsia="Droid Sans Fallback" w:hAnsi="Calibri" w:cs="Calibri"/>
          <w:kern w:val="2"/>
          <w:sz w:val="20"/>
          <w:szCs w:val="20"/>
          <w:lang w:eastAsia="ar-SA"/>
        </w:rPr>
      </w:pPr>
      <w:r w:rsidRPr="00E25A85">
        <w:rPr>
          <w:rFonts w:ascii="Calibri" w:eastAsia="Droid Sans Fallback" w:hAnsi="Calibri" w:cs="Calibri"/>
          <w:kern w:val="2"/>
          <w:sz w:val="20"/>
          <w:szCs w:val="20"/>
          <w:lang w:eastAsia="ar-SA"/>
        </w:rPr>
        <w:t>* Wpisać odpowiednio nr Zadania/Zadań, którego dot. oświadczenie.</w:t>
      </w:r>
    </w:p>
    <w:p w:rsidR="008D1727" w:rsidRPr="00241CB3" w:rsidRDefault="008D1727" w:rsidP="00A31B96">
      <w:pPr>
        <w:keepNext/>
        <w:keepLines/>
        <w:suppressLineNumbers/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8D1727" w:rsidRPr="00241CB3" w:rsidSect="00DE160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81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EB" w:rsidRDefault="008444EB">
      <w:r>
        <w:separator/>
      </w:r>
    </w:p>
  </w:endnote>
  <w:endnote w:type="continuationSeparator" w:id="0">
    <w:p w:rsidR="008444EB" w:rsidRDefault="0084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Gothic"/>
    <w:charset w:val="8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EB" w:rsidRPr="00124D4A" w:rsidRDefault="008444EB" w:rsidP="00DC23A7">
    <w:pPr>
      <w:pStyle w:val="Stopka"/>
      <w:tabs>
        <w:tab w:val="left" w:pos="11888"/>
      </w:tabs>
    </w:pPr>
    <w:r>
      <w:rPr>
        <w:noProof/>
      </w:rPr>
      <w:drawing>
        <wp:inline distT="0" distB="0" distL="0" distR="0" wp14:anchorId="460055AD">
          <wp:extent cx="7023100" cy="194945"/>
          <wp:effectExtent l="0" t="0" r="635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EB" w:rsidRPr="00B01F08" w:rsidRDefault="008444EB" w:rsidP="00B01F08">
    <w:pPr>
      <w:pStyle w:val="Stopka"/>
    </w:pPr>
    <w:r>
      <w:rPr>
        <w:noProof/>
      </w:rPr>
      <w:drawing>
        <wp:inline distT="0" distB="0" distL="0" distR="0" wp14:anchorId="4559ADDF">
          <wp:extent cx="7023100" cy="194945"/>
          <wp:effectExtent l="0" t="0" r="635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EB" w:rsidRDefault="008444EB">
      <w:r>
        <w:separator/>
      </w:r>
    </w:p>
  </w:footnote>
  <w:footnote w:type="continuationSeparator" w:id="0">
    <w:p w:rsidR="008444EB" w:rsidRDefault="0084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EB" w:rsidRDefault="008444EB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30A65135" wp14:editId="778621D6">
          <wp:simplePos x="0" y="0"/>
          <wp:positionH relativeFrom="margin">
            <wp:align>center</wp:align>
          </wp:positionH>
          <wp:positionV relativeFrom="topMargin">
            <wp:posOffset>175895</wp:posOffset>
          </wp:positionV>
          <wp:extent cx="7019925" cy="752475"/>
          <wp:effectExtent l="0" t="0" r="9525" b="9525"/>
          <wp:wrapNone/>
          <wp:docPr id="25" name="Obraz 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EB" w:rsidRDefault="008444E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E0E7CC" wp14:editId="42292F7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7" name="Obraz 2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990A9C"/>
    <w:multiLevelType w:val="hybridMultilevel"/>
    <w:tmpl w:val="8B84E046"/>
    <w:lvl w:ilvl="0" w:tplc="975ADF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15F3CE0"/>
    <w:multiLevelType w:val="hybridMultilevel"/>
    <w:tmpl w:val="5588BFE0"/>
    <w:lvl w:ilvl="0" w:tplc="1FC89B92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F31FA"/>
    <w:multiLevelType w:val="hybridMultilevel"/>
    <w:tmpl w:val="7F24F5A0"/>
    <w:lvl w:ilvl="0" w:tplc="AE2428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1" w:tplc="4E72E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2" w:tplc="041A9D7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SimSu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7B5D63"/>
    <w:multiLevelType w:val="hybridMultilevel"/>
    <w:tmpl w:val="06F417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87838"/>
    <w:multiLevelType w:val="hybridMultilevel"/>
    <w:tmpl w:val="F6FCA82A"/>
    <w:lvl w:ilvl="0" w:tplc="A12E13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0A07D0"/>
    <w:multiLevelType w:val="hybridMultilevel"/>
    <w:tmpl w:val="5712AAEC"/>
    <w:lvl w:ilvl="0" w:tplc="C90202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EDCAC7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42711"/>
    <w:multiLevelType w:val="hybridMultilevel"/>
    <w:tmpl w:val="D328409C"/>
    <w:lvl w:ilvl="0" w:tplc="F1DAF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D41E1"/>
    <w:multiLevelType w:val="hybridMultilevel"/>
    <w:tmpl w:val="0EC26414"/>
    <w:lvl w:ilvl="0" w:tplc="9B3487A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2A82C5C">
      <w:start w:val="1"/>
      <w:numFmt w:val="decimal"/>
      <w:lvlText w:val="%2)"/>
      <w:lvlJc w:val="left"/>
      <w:pPr>
        <w:tabs>
          <w:tab w:val="num" w:pos="2121"/>
        </w:tabs>
        <w:ind w:left="2121" w:hanging="360"/>
      </w:pPr>
      <w:rPr>
        <w:rFonts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12" w15:restartNumberingAfterBreak="0">
    <w:nsid w:val="112E35A9"/>
    <w:multiLevelType w:val="hybridMultilevel"/>
    <w:tmpl w:val="5D60B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FE7E8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98C4D62"/>
    <w:multiLevelType w:val="hybridMultilevel"/>
    <w:tmpl w:val="09041AF6"/>
    <w:lvl w:ilvl="0" w:tplc="9B3487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B3487A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A254E1DE">
      <w:start w:val="14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eastAsia="SimSu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BAE12FC"/>
    <w:multiLevelType w:val="hybridMultilevel"/>
    <w:tmpl w:val="FB463B3C"/>
    <w:lvl w:ilvl="0" w:tplc="97D07A9A">
      <w:start w:val="1"/>
      <w:numFmt w:val="decimal"/>
      <w:lvlText w:val="%1."/>
      <w:lvlJc w:val="left"/>
      <w:pPr>
        <w:ind w:left="360" w:hanging="360"/>
      </w:pPr>
      <w:rPr>
        <w:b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093C32"/>
    <w:multiLevelType w:val="multilevel"/>
    <w:tmpl w:val="F5DEE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274D91"/>
    <w:multiLevelType w:val="hybridMultilevel"/>
    <w:tmpl w:val="B51EF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A20099"/>
    <w:multiLevelType w:val="hybridMultilevel"/>
    <w:tmpl w:val="4A864A0E"/>
    <w:lvl w:ilvl="0" w:tplc="7708E498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93191A"/>
    <w:multiLevelType w:val="hybridMultilevel"/>
    <w:tmpl w:val="3424CFA2"/>
    <w:lvl w:ilvl="0" w:tplc="8CDC3C1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62193"/>
    <w:multiLevelType w:val="hybridMultilevel"/>
    <w:tmpl w:val="88CA3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A23B32"/>
    <w:multiLevelType w:val="hybridMultilevel"/>
    <w:tmpl w:val="1922A916"/>
    <w:lvl w:ilvl="0" w:tplc="56CE9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/>
      </w:rPr>
    </w:lvl>
    <w:lvl w:ilvl="1" w:tplc="13B67BF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AD27EB9"/>
    <w:multiLevelType w:val="hybridMultilevel"/>
    <w:tmpl w:val="761EF124"/>
    <w:lvl w:ilvl="0" w:tplc="FE20D3B6">
      <w:start w:val="2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669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C9069C0C">
      <w:start w:val="1"/>
      <w:numFmt w:val="lowerLetter"/>
      <w:lvlText w:val="%5)"/>
      <w:lvlJc w:val="left"/>
      <w:pPr>
        <w:ind w:left="1069" w:hanging="360"/>
      </w:pPr>
      <w:rPr>
        <w:rFonts w:ascii="Calibri" w:hAnsi="Calibri" w:cs="Times New Roman" w:hint="default"/>
      </w:rPr>
    </w:lvl>
    <w:lvl w:ilvl="5" w:tplc="AD70543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A336F6"/>
    <w:multiLevelType w:val="hybridMultilevel"/>
    <w:tmpl w:val="82F4703C"/>
    <w:lvl w:ilvl="0" w:tplc="FBC2D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4EDCAC7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F1E30"/>
    <w:multiLevelType w:val="hybridMultilevel"/>
    <w:tmpl w:val="7E6C92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DA4A75"/>
    <w:multiLevelType w:val="hybridMultilevel"/>
    <w:tmpl w:val="0CA474D0"/>
    <w:lvl w:ilvl="0" w:tplc="F71CAB6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sz w:val="18"/>
        <w:szCs w:val="18"/>
      </w:rPr>
    </w:lvl>
    <w:lvl w:ilvl="1" w:tplc="DE8E8DAC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33134C"/>
    <w:multiLevelType w:val="hybridMultilevel"/>
    <w:tmpl w:val="F132D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A7A6E"/>
    <w:multiLevelType w:val="hybridMultilevel"/>
    <w:tmpl w:val="3DD6C9A8"/>
    <w:lvl w:ilvl="0" w:tplc="6166E2A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762A92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20B106F"/>
    <w:multiLevelType w:val="hybridMultilevel"/>
    <w:tmpl w:val="321E0B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3CC441F"/>
    <w:multiLevelType w:val="hybridMultilevel"/>
    <w:tmpl w:val="64E05426"/>
    <w:lvl w:ilvl="0" w:tplc="8B721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9B3487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4C058EF"/>
    <w:multiLevelType w:val="hybridMultilevel"/>
    <w:tmpl w:val="B1C0BE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ED2DD4"/>
    <w:multiLevelType w:val="hybridMultilevel"/>
    <w:tmpl w:val="CFA455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627A29"/>
    <w:multiLevelType w:val="hybridMultilevel"/>
    <w:tmpl w:val="B47C9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D7CA1"/>
    <w:multiLevelType w:val="hybridMultilevel"/>
    <w:tmpl w:val="0D2A4E1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C024886"/>
    <w:multiLevelType w:val="hybridMultilevel"/>
    <w:tmpl w:val="83F24E38"/>
    <w:lvl w:ilvl="0" w:tplc="3B14C9B2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068B7"/>
    <w:multiLevelType w:val="hybridMultilevel"/>
    <w:tmpl w:val="E356E9D8"/>
    <w:lvl w:ilvl="0" w:tplc="48BA9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1" w:tplc="9B3487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3F1A7A29"/>
    <w:multiLevelType w:val="hybridMultilevel"/>
    <w:tmpl w:val="88CA3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EB48E8"/>
    <w:multiLevelType w:val="singleLevel"/>
    <w:tmpl w:val="564C0CEE"/>
    <w:lvl w:ilvl="0">
      <w:start w:val="1"/>
      <w:numFmt w:val="decimal"/>
      <w:lvlText w:val="%1"/>
      <w:legacy w:legacy="1" w:legacySpace="0" w:legacyIndent="360"/>
      <w:lvlJc w:val="left"/>
      <w:pPr>
        <w:ind w:left="1004" w:hanging="360"/>
      </w:pPr>
    </w:lvl>
  </w:abstractNum>
  <w:abstractNum w:abstractNumId="38" w15:restartNumberingAfterBreak="0">
    <w:nsid w:val="41FF1580"/>
    <w:multiLevelType w:val="hybridMultilevel"/>
    <w:tmpl w:val="F37CA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016AC8"/>
    <w:multiLevelType w:val="hybridMultilevel"/>
    <w:tmpl w:val="88CA3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729355F"/>
    <w:multiLevelType w:val="hybridMultilevel"/>
    <w:tmpl w:val="792299FC"/>
    <w:lvl w:ilvl="0" w:tplc="4A90ECF6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89C57B6"/>
    <w:multiLevelType w:val="hybridMultilevel"/>
    <w:tmpl w:val="A2FE8304"/>
    <w:lvl w:ilvl="0" w:tplc="1AB038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B774567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2" w:tplc="F7B8FC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48A4063B"/>
    <w:multiLevelType w:val="hybridMultilevel"/>
    <w:tmpl w:val="74EC0B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8DE3B0A"/>
    <w:multiLevelType w:val="hybridMultilevel"/>
    <w:tmpl w:val="7D0010A6"/>
    <w:lvl w:ilvl="0" w:tplc="C5A4B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4" w15:restartNumberingAfterBreak="0">
    <w:nsid w:val="49E475FE"/>
    <w:multiLevelType w:val="hybridMultilevel"/>
    <w:tmpl w:val="2DD0C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A990A35"/>
    <w:multiLevelType w:val="hybridMultilevel"/>
    <w:tmpl w:val="E1065744"/>
    <w:lvl w:ilvl="0" w:tplc="89B4403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B5678D7"/>
    <w:multiLevelType w:val="hybridMultilevel"/>
    <w:tmpl w:val="F3C43DF6"/>
    <w:lvl w:ilvl="0" w:tplc="72FE0C10">
      <w:start w:val="3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C16634"/>
    <w:multiLevelType w:val="hybridMultilevel"/>
    <w:tmpl w:val="66EC0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9076B8"/>
    <w:multiLevelType w:val="hybridMultilevel"/>
    <w:tmpl w:val="742E7436"/>
    <w:lvl w:ilvl="0" w:tplc="4A90ECF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D446A49"/>
    <w:multiLevelType w:val="hybridMultilevel"/>
    <w:tmpl w:val="7F24F5A0"/>
    <w:lvl w:ilvl="0" w:tplc="AE2428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1" w:tplc="4E72E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2" w:tplc="041A9D7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SimSu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02C68C5"/>
    <w:multiLevelType w:val="hybridMultilevel"/>
    <w:tmpl w:val="E7C04E5C"/>
    <w:lvl w:ilvl="0" w:tplc="4A90ECF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4FF05CA"/>
    <w:multiLevelType w:val="hybridMultilevel"/>
    <w:tmpl w:val="818AE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1A6E0D"/>
    <w:multiLevelType w:val="hybridMultilevel"/>
    <w:tmpl w:val="B1A69AE6"/>
    <w:lvl w:ilvl="0" w:tplc="D5D4A5EA">
      <w:start w:val="1"/>
      <w:numFmt w:val="lowerLetter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CD2CFCA">
      <w:start w:val="7"/>
      <w:numFmt w:val="upperRoman"/>
      <w:lvlText w:val="%3."/>
      <w:lvlJc w:val="left"/>
      <w:pPr>
        <w:ind w:left="3420" w:hanging="720"/>
      </w:pPr>
      <w:rPr>
        <w:rFonts w:ascii="Calibri" w:hAnsi="Calibri" w:cs="Times New Roman" w:hint="default"/>
      </w:rPr>
    </w:lvl>
    <w:lvl w:ilvl="3" w:tplc="FB0EE2D6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4" w:tplc="B8B0BCE6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7B44A27"/>
    <w:multiLevelType w:val="hybridMultilevel"/>
    <w:tmpl w:val="1CAA1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1F00797"/>
    <w:multiLevelType w:val="hybridMultilevel"/>
    <w:tmpl w:val="0B0E97F8"/>
    <w:lvl w:ilvl="0" w:tplc="989C0EF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0A0EAC"/>
    <w:multiLevelType w:val="singleLevel"/>
    <w:tmpl w:val="62363A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</w:rPr>
    </w:lvl>
  </w:abstractNum>
  <w:abstractNum w:abstractNumId="56" w15:restartNumberingAfterBreak="0">
    <w:nsid w:val="673D6267"/>
    <w:multiLevelType w:val="hybridMultilevel"/>
    <w:tmpl w:val="8452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BF182E"/>
    <w:multiLevelType w:val="hybridMultilevel"/>
    <w:tmpl w:val="E3F25860"/>
    <w:lvl w:ilvl="0" w:tplc="BE4A9A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CE73504"/>
    <w:multiLevelType w:val="hybridMultilevel"/>
    <w:tmpl w:val="4FAA8D6C"/>
    <w:lvl w:ilvl="0" w:tplc="7B500E3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FC0F5E"/>
    <w:multiLevelType w:val="hybridMultilevel"/>
    <w:tmpl w:val="5F8E4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B830BC"/>
    <w:multiLevelType w:val="hybridMultilevel"/>
    <w:tmpl w:val="B3183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536B1B"/>
    <w:multiLevelType w:val="hybridMultilevel"/>
    <w:tmpl w:val="E9E0F744"/>
    <w:lvl w:ilvl="0" w:tplc="F9F611C6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3D0CDCE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2" w15:restartNumberingAfterBreak="0">
    <w:nsid w:val="706A7450"/>
    <w:multiLevelType w:val="hybridMultilevel"/>
    <w:tmpl w:val="E99EE7BE"/>
    <w:lvl w:ilvl="0" w:tplc="5A606B9E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C76A7EC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52A2D1A"/>
    <w:multiLevelType w:val="hybridMultilevel"/>
    <w:tmpl w:val="4CD01584"/>
    <w:lvl w:ilvl="0" w:tplc="AB8CC280">
      <w:start w:val="3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4" w15:restartNumberingAfterBreak="0">
    <w:nsid w:val="76D92C0A"/>
    <w:multiLevelType w:val="hybridMultilevel"/>
    <w:tmpl w:val="23502E44"/>
    <w:lvl w:ilvl="0" w:tplc="AE9C1A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5" w15:restartNumberingAfterBreak="0">
    <w:nsid w:val="783C7169"/>
    <w:multiLevelType w:val="hybridMultilevel"/>
    <w:tmpl w:val="1CEE5DCA"/>
    <w:lvl w:ilvl="0" w:tplc="751890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/>
        <w:strike w:val="0"/>
        <w:sz w:val="20"/>
        <w:szCs w:val="20"/>
      </w:rPr>
    </w:lvl>
    <w:lvl w:ilvl="1" w:tplc="4E72E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i w:val="0"/>
        <w:iCs/>
        <w: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557171"/>
    <w:multiLevelType w:val="hybridMultilevel"/>
    <w:tmpl w:val="E1D41488"/>
    <w:lvl w:ilvl="0" w:tplc="284412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79BF6C5B"/>
    <w:multiLevelType w:val="hybridMultilevel"/>
    <w:tmpl w:val="7E82B8F0"/>
    <w:lvl w:ilvl="0" w:tplc="C2A82C5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A1A1060"/>
    <w:multiLevelType w:val="hybridMultilevel"/>
    <w:tmpl w:val="912A7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B6C2B93"/>
    <w:multiLevelType w:val="hybridMultilevel"/>
    <w:tmpl w:val="7FBAA48C"/>
    <w:lvl w:ilvl="0" w:tplc="BC76A7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0" w15:restartNumberingAfterBreak="0">
    <w:nsid w:val="7C257040"/>
    <w:multiLevelType w:val="hybridMultilevel"/>
    <w:tmpl w:val="444A4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F3D1F30"/>
    <w:multiLevelType w:val="hybridMultilevel"/>
    <w:tmpl w:val="C4C8D71E"/>
    <w:lvl w:ilvl="0" w:tplc="503A27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Times New Roman" w:hint="default"/>
        </w:rPr>
      </w:lvl>
    </w:lvlOverride>
  </w:num>
  <w:num w:numId="3">
    <w:abstractNumId w:val="15"/>
  </w:num>
  <w:num w:numId="4">
    <w:abstractNumId w:val="52"/>
  </w:num>
  <w:num w:numId="5">
    <w:abstractNumId w:val="57"/>
  </w:num>
  <w:num w:numId="6">
    <w:abstractNumId w:val="45"/>
  </w:num>
  <w:num w:numId="7">
    <w:abstractNumId w:val="64"/>
  </w:num>
  <w:num w:numId="8">
    <w:abstractNumId w:val="31"/>
  </w:num>
  <w:num w:numId="9">
    <w:abstractNumId w:val="47"/>
  </w:num>
  <w:num w:numId="10">
    <w:abstractNumId w:val="55"/>
    <w:lvlOverride w:ilvl="0">
      <w:startOverride w:val="1"/>
    </w:lvlOverride>
  </w:num>
  <w:num w:numId="11">
    <w:abstractNumId w:val="32"/>
  </w:num>
  <w:num w:numId="12">
    <w:abstractNumId w:val="18"/>
  </w:num>
  <w:num w:numId="13">
    <w:abstractNumId w:val="22"/>
  </w:num>
  <w:num w:numId="14">
    <w:abstractNumId w:val="29"/>
  </w:num>
  <w:num w:numId="15">
    <w:abstractNumId w:val="16"/>
  </w:num>
  <w:num w:numId="16">
    <w:abstractNumId w:val="62"/>
  </w:num>
  <w:num w:numId="17">
    <w:abstractNumId w:val="68"/>
  </w:num>
  <w:num w:numId="18">
    <w:abstractNumId w:val="69"/>
  </w:num>
  <w:num w:numId="19">
    <w:abstractNumId w:val="51"/>
  </w:num>
  <w:num w:numId="20">
    <w:abstractNumId w:val="40"/>
  </w:num>
  <w:num w:numId="21">
    <w:abstractNumId w:val="5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  <w:num w:numId="30">
    <w:abstractNumId w:val="5"/>
  </w:num>
  <w:num w:numId="31">
    <w:abstractNumId w:val="43"/>
  </w:num>
  <w:num w:numId="32">
    <w:abstractNumId w:val="20"/>
  </w:num>
  <w:num w:numId="33">
    <w:abstractNumId w:val="61"/>
  </w:num>
  <w:num w:numId="34">
    <w:abstractNumId w:val="49"/>
  </w:num>
  <w:num w:numId="35">
    <w:abstractNumId w:val="28"/>
  </w:num>
  <w:num w:numId="36">
    <w:abstractNumId w:val="65"/>
  </w:num>
  <w:num w:numId="37">
    <w:abstractNumId w:val="35"/>
  </w:num>
  <w:num w:numId="38">
    <w:abstractNumId w:val="11"/>
  </w:num>
  <w:num w:numId="39">
    <w:abstractNumId w:val="67"/>
  </w:num>
  <w:num w:numId="40">
    <w:abstractNumId w:val="13"/>
  </w:num>
  <w:num w:numId="41">
    <w:abstractNumId w:val="70"/>
  </w:num>
  <w:num w:numId="42">
    <w:abstractNumId w:val="9"/>
  </w:num>
  <w:num w:numId="43">
    <w:abstractNumId w:val="30"/>
  </w:num>
  <w:num w:numId="44">
    <w:abstractNumId w:val="54"/>
  </w:num>
  <w:num w:numId="45">
    <w:abstractNumId w:val="56"/>
  </w:num>
  <w:num w:numId="46">
    <w:abstractNumId w:val="12"/>
  </w:num>
  <w:num w:numId="47">
    <w:abstractNumId w:val="7"/>
  </w:num>
  <w:num w:numId="48">
    <w:abstractNumId w:val="25"/>
  </w:num>
  <w:num w:numId="49">
    <w:abstractNumId w:val="58"/>
  </w:num>
  <w:num w:numId="50">
    <w:abstractNumId w:val="37"/>
    <w:lvlOverride w:ilvl="0">
      <w:startOverride w:val="1"/>
    </w:lvlOverride>
  </w:num>
  <w:num w:numId="51">
    <w:abstractNumId w:val="1"/>
  </w:num>
  <w:num w:numId="52">
    <w:abstractNumId w:val="6"/>
  </w:num>
  <w:num w:numId="53">
    <w:abstractNumId w:val="34"/>
  </w:num>
  <w:num w:numId="54">
    <w:abstractNumId w:val="63"/>
  </w:num>
  <w:num w:numId="55">
    <w:abstractNumId w:val="50"/>
  </w:num>
  <w:num w:numId="56">
    <w:abstractNumId w:val="48"/>
  </w:num>
  <w:num w:numId="57">
    <w:abstractNumId w:val="44"/>
  </w:num>
  <w:num w:numId="58">
    <w:abstractNumId w:val="36"/>
  </w:num>
  <w:num w:numId="59">
    <w:abstractNumId w:val="19"/>
  </w:num>
  <w:num w:numId="60">
    <w:abstractNumId w:val="39"/>
  </w:num>
  <w:num w:numId="61">
    <w:abstractNumId w:val="24"/>
  </w:num>
  <w:num w:numId="62">
    <w:abstractNumId w:val="2"/>
  </w:num>
  <w:num w:numId="63">
    <w:abstractNumId w:val="3"/>
  </w:num>
  <w:num w:numId="64">
    <w:abstractNumId w:val="38"/>
  </w:num>
  <w:num w:numId="65">
    <w:abstractNumId w:val="46"/>
  </w:num>
  <w:num w:numId="66">
    <w:abstractNumId w:val="4"/>
  </w:num>
  <w:num w:numId="67">
    <w:abstractNumId w:val="14"/>
  </w:num>
  <w:num w:numId="68">
    <w:abstractNumId w:val="23"/>
  </w:num>
  <w:num w:numId="69">
    <w:abstractNumId w:val="27"/>
  </w:num>
  <w:num w:numId="70">
    <w:abstractNumId w:val="60"/>
  </w:num>
  <w:num w:numId="71">
    <w:abstractNumId w:val="59"/>
  </w:num>
  <w:num w:numId="72">
    <w:abstractNumId w:val="33"/>
  </w:num>
  <w:num w:numId="73">
    <w:abstractNumId w:val="42"/>
  </w:num>
  <w:num w:numId="74">
    <w:abstractNumId w:va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E9"/>
    <w:rsid w:val="00011968"/>
    <w:rsid w:val="0001368C"/>
    <w:rsid w:val="00017C98"/>
    <w:rsid w:val="00035814"/>
    <w:rsid w:val="00051DA8"/>
    <w:rsid w:val="00055DFB"/>
    <w:rsid w:val="000574E3"/>
    <w:rsid w:val="00061F20"/>
    <w:rsid w:val="00072770"/>
    <w:rsid w:val="00080D83"/>
    <w:rsid w:val="0009330E"/>
    <w:rsid w:val="000B6C55"/>
    <w:rsid w:val="000D283E"/>
    <w:rsid w:val="000F0460"/>
    <w:rsid w:val="00116818"/>
    <w:rsid w:val="00124D4A"/>
    <w:rsid w:val="001251C5"/>
    <w:rsid w:val="001304E7"/>
    <w:rsid w:val="00130B23"/>
    <w:rsid w:val="001518E6"/>
    <w:rsid w:val="001677BE"/>
    <w:rsid w:val="00180187"/>
    <w:rsid w:val="00182A91"/>
    <w:rsid w:val="00184EE6"/>
    <w:rsid w:val="00190F02"/>
    <w:rsid w:val="001921E9"/>
    <w:rsid w:val="001A3A13"/>
    <w:rsid w:val="001B210F"/>
    <w:rsid w:val="001B3D74"/>
    <w:rsid w:val="001D2C8C"/>
    <w:rsid w:val="001D5CF7"/>
    <w:rsid w:val="001F34F7"/>
    <w:rsid w:val="001F6253"/>
    <w:rsid w:val="00241C1F"/>
    <w:rsid w:val="00241CB3"/>
    <w:rsid w:val="002425AE"/>
    <w:rsid w:val="00254461"/>
    <w:rsid w:val="002744F8"/>
    <w:rsid w:val="002765F6"/>
    <w:rsid w:val="00295A06"/>
    <w:rsid w:val="00296A1A"/>
    <w:rsid w:val="002A1A54"/>
    <w:rsid w:val="002C6347"/>
    <w:rsid w:val="002E1552"/>
    <w:rsid w:val="002E5DA7"/>
    <w:rsid w:val="002E6704"/>
    <w:rsid w:val="00315901"/>
    <w:rsid w:val="00320AAC"/>
    <w:rsid w:val="00325198"/>
    <w:rsid w:val="00350F44"/>
    <w:rsid w:val="0035482A"/>
    <w:rsid w:val="003552BE"/>
    <w:rsid w:val="003619F2"/>
    <w:rsid w:val="00365820"/>
    <w:rsid w:val="00366DF8"/>
    <w:rsid w:val="003A4202"/>
    <w:rsid w:val="003C554F"/>
    <w:rsid w:val="003C5589"/>
    <w:rsid w:val="0040149C"/>
    <w:rsid w:val="00414478"/>
    <w:rsid w:val="00415990"/>
    <w:rsid w:val="00421007"/>
    <w:rsid w:val="00433106"/>
    <w:rsid w:val="00433C4B"/>
    <w:rsid w:val="00446A15"/>
    <w:rsid w:val="004540E4"/>
    <w:rsid w:val="00457511"/>
    <w:rsid w:val="00483AAD"/>
    <w:rsid w:val="004907DE"/>
    <w:rsid w:val="00492BD3"/>
    <w:rsid w:val="004B70BD"/>
    <w:rsid w:val="004F33E4"/>
    <w:rsid w:val="005043A0"/>
    <w:rsid w:val="00510322"/>
    <w:rsid w:val="0052111D"/>
    <w:rsid w:val="0053004A"/>
    <w:rsid w:val="0054007D"/>
    <w:rsid w:val="005509E7"/>
    <w:rsid w:val="005609ED"/>
    <w:rsid w:val="005760A9"/>
    <w:rsid w:val="00594464"/>
    <w:rsid w:val="005A39FE"/>
    <w:rsid w:val="005A4B2F"/>
    <w:rsid w:val="005B7584"/>
    <w:rsid w:val="005F2B92"/>
    <w:rsid w:val="005F2D9D"/>
    <w:rsid w:val="00600D63"/>
    <w:rsid w:val="00621C30"/>
    <w:rsid w:val="00622781"/>
    <w:rsid w:val="00640501"/>
    <w:rsid w:val="00640BFF"/>
    <w:rsid w:val="006535B5"/>
    <w:rsid w:val="00653BFB"/>
    <w:rsid w:val="00665BE5"/>
    <w:rsid w:val="00685070"/>
    <w:rsid w:val="0069246D"/>
    <w:rsid w:val="00692EE7"/>
    <w:rsid w:val="0069621B"/>
    <w:rsid w:val="006B1CA2"/>
    <w:rsid w:val="006B4267"/>
    <w:rsid w:val="006C37B8"/>
    <w:rsid w:val="006C6EF4"/>
    <w:rsid w:val="006E393B"/>
    <w:rsid w:val="006F209E"/>
    <w:rsid w:val="00702E5D"/>
    <w:rsid w:val="00727F94"/>
    <w:rsid w:val="007337EB"/>
    <w:rsid w:val="00733DAF"/>
    <w:rsid w:val="007426A4"/>
    <w:rsid w:val="00743B3D"/>
    <w:rsid w:val="007450DA"/>
    <w:rsid w:val="00745D18"/>
    <w:rsid w:val="0076421E"/>
    <w:rsid w:val="00776530"/>
    <w:rsid w:val="00782F30"/>
    <w:rsid w:val="00786C47"/>
    <w:rsid w:val="00791E8E"/>
    <w:rsid w:val="00796F41"/>
    <w:rsid w:val="007A0109"/>
    <w:rsid w:val="007B2500"/>
    <w:rsid w:val="007B7017"/>
    <w:rsid w:val="007B72FF"/>
    <w:rsid w:val="007D61D6"/>
    <w:rsid w:val="007E1B19"/>
    <w:rsid w:val="007F3623"/>
    <w:rsid w:val="007F4DF6"/>
    <w:rsid w:val="00800823"/>
    <w:rsid w:val="00807FF6"/>
    <w:rsid w:val="00827311"/>
    <w:rsid w:val="00834BB4"/>
    <w:rsid w:val="00835187"/>
    <w:rsid w:val="008444EB"/>
    <w:rsid w:val="00855CDD"/>
    <w:rsid w:val="00856ED7"/>
    <w:rsid w:val="00864A6D"/>
    <w:rsid w:val="00873501"/>
    <w:rsid w:val="00876326"/>
    <w:rsid w:val="008945D9"/>
    <w:rsid w:val="00896C3E"/>
    <w:rsid w:val="00897AEC"/>
    <w:rsid w:val="008B20C9"/>
    <w:rsid w:val="008D1727"/>
    <w:rsid w:val="008F5C41"/>
    <w:rsid w:val="009026A6"/>
    <w:rsid w:val="009526DE"/>
    <w:rsid w:val="00953435"/>
    <w:rsid w:val="009707DE"/>
    <w:rsid w:val="00974939"/>
    <w:rsid w:val="009C1323"/>
    <w:rsid w:val="009D71C1"/>
    <w:rsid w:val="009F2CF0"/>
    <w:rsid w:val="00A00210"/>
    <w:rsid w:val="00A01DD7"/>
    <w:rsid w:val="00A04690"/>
    <w:rsid w:val="00A06586"/>
    <w:rsid w:val="00A31B96"/>
    <w:rsid w:val="00A40DD3"/>
    <w:rsid w:val="00A52F3A"/>
    <w:rsid w:val="00A8311B"/>
    <w:rsid w:val="00A949B4"/>
    <w:rsid w:val="00AA4C4F"/>
    <w:rsid w:val="00AD1EFE"/>
    <w:rsid w:val="00AE69F0"/>
    <w:rsid w:val="00B01F08"/>
    <w:rsid w:val="00B056CD"/>
    <w:rsid w:val="00B10B89"/>
    <w:rsid w:val="00B16E8F"/>
    <w:rsid w:val="00B20454"/>
    <w:rsid w:val="00B30401"/>
    <w:rsid w:val="00B454C0"/>
    <w:rsid w:val="00B51B81"/>
    <w:rsid w:val="00B546C0"/>
    <w:rsid w:val="00B56677"/>
    <w:rsid w:val="00B6637D"/>
    <w:rsid w:val="00B72CE8"/>
    <w:rsid w:val="00B85052"/>
    <w:rsid w:val="00B8507B"/>
    <w:rsid w:val="00B9460B"/>
    <w:rsid w:val="00B96957"/>
    <w:rsid w:val="00BA6BDE"/>
    <w:rsid w:val="00BB219F"/>
    <w:rsid w:val="00BB76D0"/>
    <w:rsid w:val="00BC363C"/>
    <w:rsid w:val="00BC6C69"/>
    <w:rsid w:val="00BF4A41"/>
    <w:rsid w:val="00C205EF"/>
    <w:rsid w:val="00C241C5"/>
    <w:rsid w:val="00C257CC"/>
    <w:rsid w:val="00C320C7"/>
    <w:rsid w:val="00C53FF3"/>
    <w:rsid w:val="00C62C24"/>
    <w:rsid w:val="00C635B6"/>
    <w:rsid w:val="00C75F32"/>
    <w:rsid w:val="00C904F5"/>
    <w:rsid w:val="00CA5CBD"/>
    <w:rsid w:val="00CC403D"/>
    <w:rsid w:val="00CD585E"/>
    <w:rsid w:val="00CE005B"/>
    <w:rsid w:val="00D0361A"/>
    <w:rsid w:val="00D30ADD"/>
    <w:rsid w:val="00D34E2D"/>
    <w:rsid w:val="00D4081A"/>
    <w:rsid w:val="00D43A0D"/>
    <w:rsid w:val="00D46867"/>
    <w:rsid w:val="00D526F3"/>
    <w:rsid w:val="00D54024"/>
    <w:rsid w:val="00D57F19"/>
    <w:rsid w:val="00D80B65"/>
    <w:rsid w:val="00D80BF0"/>
    <w:rsid w:val="00D86FCA"/>
    <w:rsid w:val="00DA2034"/>
    <w:rsid w:val="00DB0F17"/>
    <w:rsid w:val="00DC23A7"/>
    <w:rsid w:val="00DC733E"/>
    <w:rsid w:val="00DE160D"/>
    <w:rsid w:val="00DF57BE"/>
    <w:rsid w:val="00E01A3B"/>
    <w:rsid w:val="00E06500"/>
    <w:rsid w:val="00E200CA"/>
    <w:rsid w:val="00E2436F"/>
    <w:rsid w:val="00E25A85"/>
    <w:rsid w:val="00E57060"/>
    <w:rsid w:val="00E87616"/>
    <w:rsid w:val="00EA5C16"/>
    <w:rsid w:val="00ED0024"/>
    <w:rsid w:val="00EF000D"/>
    <w:rsid w:val="00F07626"/>
    <w:rsid w:val="00F271FF"/>
    <w:rsid w:val="00F545A3"/>
    <w:rsid w:val="00F751D4"/>
    <w:rsid w:val="00F93B15"/>
    <w:rsid w:val="00FB5706"/>
    <w:rsid w:val="00FC0CB6"/>
    <w:rsid w:val="00FD7D7A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010A506"/>
  <w15:docId w15:val="{CEFAB91A-9D00-4774-B2B4-C87B1C1B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7BE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1DD7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52F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421007"/>
    <w:pPr>
      <w:keepNext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1DD7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sw tekst,Adresat stanowisko,normalny tekst"/>
    <w:basedOn w:val="Normalny"/>
    <w:link w:val="AkapitzlistZnak"/>
    <w:qFormat/>
    <w:rsid w:val="006C6EF4"/>
    <w:pPr>
      <w:ind w:left="720"/>
      <w:contextualSpacing/>
    </w:pPr>
  </w:style>
  <w:style w:type="table" w:styleId="Tabela-Siatka">
    <w:name w:val="Table Grid"/>
    <w:basedOn w:val="Standardowy"/>
    <w:uiPriority w:val="59"/>
    <w:rsid w:val="001A3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01DD7"/>
    <w:rPr>
      <w:rFonts w:ascii="Arial" w:hAnsi="Arial"/>
      <w:b/>
      <w:sz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1DD7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01DD7"/>
  </w:style>
  <w:style w:type="paragraph" w:styleId="Tekstpodstawowywcity">
    <w:name w:val="Body Text Indent"/>
    <w:aliases w:val=" Znak Znak"/>
    <w:basedOn w:val="Normalny"/>
    <w:link w:val="TekstpodstawowywcityZnak"/>
    <w:rsid w:val="00A01DD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aliases w:val=" Znak Znak Znak"/>
    <w:basedOn w:val="Domylnaczcionkaakapitu"/>
    <w:link w:val="Tekstpodstawowywcity"/>
    <w:rsid w:val="00A01DD7"/>
  </w:style>
  <w:style w:type="paragraph" w:customStyle="1" w:styleId="Akapitzlist1">
    <w:name w:val="Akapit z listą1"/>
    <w:basedOn w:val="Normalny"/>
    <w:rsid w:val="00A01DD7"/>
    <w:pPr>
      <w:ind w:left="720"/>
      <w:contextualSpacing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rsid w:val="00A01DD7"/>
    <w:rPr>
      <w:rFonts w:ascii="Arial" w:hAnsi="Arial"/>
      <w:sz w:val="24"/>
      <w:szCs w:val="24"/>
    </w:rPr>
  </w:style>
  <w:style w:type="character" w:styleId="Numerstrony">
    <w:name w:val="page number"/>
    <w:rsid w:val="00A01DD7"/>
    <w:rPr>
      <w:rFonts w:cs="Times New Roman"/>
    </w:rPr>
  </w:style>
  <w:style w:type="paragraph" w:customStyle="1" w:styleId="content1">
    <w:name w:val="content1"/>
    <w:basedOn w:val="Normalny"/>
    <w:rsid w:val="00A01DD7"/>
    <w:pPr>
      <w:ind w:right="203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A01DD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1DD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A01DD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01DD7"/>
    <w:rPr>
      <w:sz w:val="24"/>
      <w:szCs w:val="24"/>
    </w:rPr>
  </w:style>
  <w:style w:type="character" w:customStyle="1" w:styleId="txt-new">
    <w:name w:val="txt-new"/>
    <w:basedOn w:val="Domylnaczcionkaakapitu"/>
    <w:rsid w:val="00A01DD7"/>
  </w:style>
  <w:style w:type="paragraph" w:customStyle="1" w:styleId="Styl">
    <w:name w:val="Styl"/>
    <w:rsid w:val="00A01DD7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01DD7"/>
    <w:pPr>
      <w:autoSpaceDE w:val="0"/>
      <w:autoSpaceDN w:val="0"/>
      <w:adjustRightInd w:val="0"/>
      <w:ind w:left="360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DD7"/>
    <w:rPr>
      <w:rFonts w:ascii="Arial" w:hAnsi="Arial"/>
    </w:rPr>
  </w:style>
  <w:style w:type="paragraph" w:styleId="Lista">
    <w:name w:val="List"/>
    <w:basedOn w:val="Normalny"/>
    <w:rsid w:val="00A01DD7"/>
    <w:pPr>
      <w:ind w:left="283" w:hanging="283"/>
    </w:pPr>
    <w:rPr>
      <w:rFonts w:ascii="Times New Roman" w:hAnsi="Times New Roman"/>
      <w:szCs w:val="20"/>
    </w:rPr>
  </w:style>
  <w:style w:type="paragraph" w:styleId="Tekstpodstawowy3">
    <w:name w:val="Body Text 3"/>
    <w:basedOn w:val="Normalny"/>
    <w:link w:val="Tekstpodstawowy3Znak"/>
    <w:rsid w:val="00A01DD7"/>
    <w:pPr>
      <w:autoSpaceDE w:val="0"/>
      <w:autoSpaceDN w:val="0"/>
      <w:adjustRightInd w:val="0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A01DD7"/>
    <w:rPr>
      <w:rFonts w:ascii="Arial" w:hAnsi="Arial"/>
      <w:szCs w:val="24"/>
    </w:rPr>
  </w:style>
  <w:style w:type="character" w:styleId="Hipercze">
    <w:name w:val="Hyperlink"/>
    <w:rsid w:val="00A01DD7"/>
    <w:rPr>
      <w:rFonts w:ascii="Times New Roman" w:hAnsi="Times New Roman" w:cs="Times New Roman"/>
      <w:color w:val="0000FF"/>
      <w:u w:val="single"/>
    </w:rPr>
  </w:style>
  <w:style w:type="paragraph" w:customStyle="1" w:styleId="Normalny11pt">
    <w:name w:val="Normalny + 11 pt"/>
    <w:aliases w:val="WyjustowanyTekst podstawowy + 11 pt,Wyjustowany"/>
    <w:basedOn w:val="Normalny"/>
    <w:rsid w:val="00A01DD7"/>
    <w:rPr>
      <w:rFonts w:ascii="Times New Roman" w:hAnsi="Times New Roman"/>
      <w:sz w:val="22"/>
      <w:lang w:eastAsia="en-US"/>
    </w:rPr>
  </w:style>
  <w:style w:type="character" w:styleId="Uwydatnienie">
    <w:name w:val="Emphasis"/>
    <w:qFormat/>
    <w:rsid w:val="00A01DD7"/>
    <w:rPr>
      <w:i/>
      <w:iCs/>
    </w:rPr>
  </w:style>
  <w:style w:type="paragraph" w:styleId="NormalnyWeb">
    <w:name w:val="Normal (Web)"/>
    <w:basedOn w:val="Normalny"/>
    <w:unhideWhenUsed/>
    <w:rsid w:val="00A01DD7"/>
    <w:pPr>
      <w:suppressAutoHyphens/>
    </w:pPr>
    <w:rPr>
      <w:rFonts w:ascii="Times New Roman" w:hAnsi="Times New Roman"/>
      <w:lang w:eastAsia="ar-SA"/>
    </w:rPr>
  </w:style>
  <w:style w:type="character" w:customStyle="1" w:styleId="WW8Num8z0">
    <w:name w:val="WW8Num8z0"/>
    <w:rsid w:val="00A01DD7"/>
    <w:rPr>
      <w:rFonts w:ascii="Symbol" w:hAnsi="Symbol" w:cs="Symbol"/>
      <w:sz w:val="20"/>
    </w:rPr>
  </w:style>
  <w:style w:type="paragraph" w:customStyle="1" w:styleId="Default">
    <w:name w:val="Default"/>
    <w:basedOn w:val="Normalny"/>
    <w:rsid w:val="00A01DD7"/>
    <w:pPr>
      <w:suppressAutoHyphens/>
      <w:autoSpaceDE w:val="0"/>
      <w:spacing w:line="200" w:lineRule="atLeast"/>
    </w:pPr>
    <w:rPr>
      <w:rFonts w:eastAsia="Arial" w:cs="Arial"/>
      <w:color w:val="000000"/>
      <w:kern w:val="1"/>
      <w:lang w:eastAsia="hi-IN" w:bidi="hi-IN"/>
    </w:rPr>
  </w:style>
  <w:style w:type="paragraph" w:customStyle="1" w:styleId="ak1">
    <w:name w:val="ak1"/>
    <w:basedOn w:val="Normalny"/>
    <w:uiPriority w:val="99"/>
    <w:rsid w:val="00A01DD7"/>
    <w:pPr>
      <w:spacing w:after="120"/>
      <w:ind w:left="284" w:hanging="284"/>
    </w:pPr>
    <w:rPr>
      <w:rFonts w:cs="Arial"/>
      <w:sz w:val="26"/>
      <w:szCs w:val="20"/>
    </w:rPr>
  </w:style>
  <w:style w:type="paragraph" w:customStyle="1" w:styleId="p1">
    <w:name w:val="p1"/>
    <w:basedOn w:val="Normalny"/>
    <w:rsid w:val="00A01DD7"/>
    <w:pPr>
      <w:jc w:val="center"/>
    </w:pPr>
    <w:rPr>
      <w:rFonts w:cs="Arial"/>
      <w:b/>
      <w:sz w:val="26"/>
      <w:szCs w:val="20"/>
    </w:rPr>
  </w:style>
  <w:style w:type="paragraph" w:customStyle="1" w:styleId="ak2">
    <w:name w:val="ak2"/>
    <w:basedOn w:val="ak1"/>
    <w:rsid w:val="00A01DD7"/>
    <w:pPr>
      <w:ind w:left="567" w:hanging="567"/>
    </w:pPr>
  </w:style>
  <w:style w:type="character" w:customStyle="1" w:styleId="h1">
    <w:name w:val="h1"/>
    <w:rsid w:val="00A01DD7"/>
    <w:rPr>
      <w:rFonts w:ascii="Times New Roman" w:hAnsi="Times New Roman" w:cs="Times New Roman" w:hint="default"/>
    </w:rPr>
  </w:style>
  <w:style w:type="character" w:styleId="Odwoaniedokomentarza">
    <w:name w:val="annotation reference"/>
    <w:uiPriority w:val="99"/>
    <w:unhideWhenUsed/>
    <w:rsid w:val="00A01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1DD7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D7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01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01DD7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A01DD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01DD7"/>
    <w:rPr>
      <w:rFonts w:ascii="Tahoma" w:hAnsi="Tahoma"/>
      <w:sz w:val="16"/>
      <w:szCs w:val="16"/>
    </w:rPr>
  </w:style>
  <w:style w:type="paragraph" w:styleId="Tytu">
    <w:name w:val="Title"/>
    <w:basedOn w:val="Normalny"/>
    <w:link w:val="TytuZnak"/>
    <w:qFormat/>
    <w:rsid w:val="00A01DD7"/>
    <w:pPr>
      <w:jc w:val="center"/>
    </w:pPr>
    <w:rPr>
      <w:rFonts w:ascii="Times New Roman" w:eastAsia="Arial Unicode MS" w:hAnsi="Times New Roman"/>
      <w:i/>
      <w:i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A01DD7"/>
    <w:rPr>
      <w:rFonts w:eastAsia="Arial Unicode MS"/>
      <w:i/>
      <w:iCs/>
      <w:sz w:val="36"/>
      <w:szCs w:val="3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01DD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01DD7"/>
    <w:rPr>
      <w:rFonts w:ascii="Calibri" w:hAnsi="Calibri"/>
    </w:rPr>
  </w:style>
  <w:style w:type="character" w:styleId="Odwoanieprzypisukocowego">
    <w:name w:val="endnote reference"/>
    <w:uiPriority w:val="99"/>
    <w:unhideWhenUsed/>
    <w:rsid w:val="00A01DD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01DD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01DD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01DD7"/>
    <w:rPr>
      <w:b/>
      <w:bCs/>
    </w:rPr>
  </w:style>
  <w:style w:type="paragraph" w:customStyle="1" w:styleId="NumberList">
    <w:name w:val="Number List"/>
    <w:rsid w:val="00A01DD7"/>
    <w:pPr>
      <w:suppressAutoHyphens/>
      <w:ind w:left="432"/>
      <w:jc w:val="both"/>
    </w:pPr>
    <w:rPr>
      <w:rFonts w:eastAsia="Arial"/>
      <w:color w:val="000000"/>
      <w:kern w:val="2"/>
      <w:sz w:val="24"/>
      <w:lang w:val="cs-CZ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52F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421007"/>
    <w:rPr>
      <w:b/>
      <w:sz w:val="28"/>
    </w:rPr>
  </w:style>
  <w:style w:type="character" w:customStyle="1" w:styleId="AkapitzlistZnak">
    <w:name w:val="Akapit z listą Znak"/>
    <w:aliases w:val="sw tekst Znak,Adresat stanowisko Znak,normalny tekst Znak"/>
    <w:link w:val="Akapitzlist"/>
    <w:uiPriority w:val="34"/>
    <w:locked/>
    <w:rsid w:val="0042100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\AppData\Local\Microsoft\Windows\INetCache\IE\50ZRPSAD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215D-3EF1-41F9-B846-C664E0DE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100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Asia</cp:lastModifiedBy>
  <cp:revision>2</cp:revision>
  <cp:lastPrinted>2019-07-10T08:50:00Z</cp:lastPrinted>
  <dcterms:created xsi:type="dcterms:W3CDTF">2019-07-10T09:05:00Z</dcterms:created>
  <dcterms:modified xsi:type="dcterms:W3CDTF">2019-07-10T09:05:00Z</dcterms:modified>
</cp:coreProperties>
</file>